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1B40A" w14:textId="77777777"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67E49FA6" w14:textId="77777777"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14:paraId="48CD901A" w14:textId="77777777"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11E10DC" w14:textId="77777777" w:rsidR="00686B8B" w:rsidRDefault="00F541A6" w:rsidP="006717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671743" w:rsidRPr="00671743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proofErr w:type="spellStart"/>
      <w:r w:rsidR="00671743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="00671743" w:rsidRPr="0067174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14:paraId="4979927A" w14:textId="6C4FA15E" w:rsidR="00686B8B" w:rsidRDefault="006717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№34 от 18.08.2023 года «</w:t>
      </w:r>
      <w:r w:rsidRPr="00671743">
        <w:rPr>
          <w:rFonts w:ascii="Times New Roman" w:eastAsia="Calibri" w:hAnsi="Times New Roman" w:cs="Times New Roman"/>
          <w:sz w:val="12"/>
          <w:szCs w:val="12"/>
        </w:rPr>
        <w:t xml:space="preserve">Об утверждении изменений в проект </w:t>
      </w:r>
      <w:proofErr w:type="spellStart"/>
      <w:r w:rsidRPr="00671743">
        <w:rPr>
          <w:rFonts w:ascii="Times New Roman" w:eastAsia="Calibri" w:hAnsi="Times New Roman" w:cs="Times New Roman"/>
          <w:sz w:val="12"/>
          <w:szCs w:val="12"/>
        </w:rPr>
        <w:t>проект</w:t>
      </w:r>
      <w:proofErr w:type="spellEnd"/>
      <w:r w:rsidRPr="00671743">
        <w:rPr>
          <w:rFonts w:ascii="Times New Roman" w:eastAsia="Calibri" w:hAnsi="Times New Roman" w:cs="Times New Roman"/>
          <w:sz w:val="12"/>
          <w:szCs w:val="12"/>
        </w:rPr>
        <w:t xml:space="preserve"> межевания территории объекта: «Малоэтажная застройка </w:t>
      </w:r>
      <w:proofErr w:type="spellStart"/>
      <w:r w:rsidRPr="00671743">
        <w:rPr>
          <w:rFonts w:ascii="Times New Roman" w:eastAsia="Calibri" w:hAnsi="Times New Roman" w:cs="Times New Roman"/>
          <w:sz w:val="12"/>
          <w:szCs w:val="12"/>
        </w:rPr>
        <w:t>пос.Светлодольск</w:t>
      </w:r>
      <w:proofErr w:type="spellEnd"/>
      <w:r w:rsidRPr="0067174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области-1 очередь» в границах сельского поселения </w:t>
      </w:r>
      <w:proofErr w:type="spellStart"/>
      <w:r w:rsidRPr="00671743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67174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</w:t>
      </w:r>
      <w:proofErr w:type="gramStart"/>
      <w:r w:rsidRPr="00671743">
        <w:rPr>
          <w:rFonts w:ascii="Times New Roman" w:eastAsia="Calibri" w:hAnsi="Times New Roman" w:cs="Times New Roman"/>
          <w:sz w:val="12"/>
          <w:szCs w:val="12"/>
        </w:rPr>
        <w:t>области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F705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……………………………………………………………………………..3</w:t>
      </w:r>
    </w:p>
    <w:p w14:paraId="57F521E5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2222448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22D6D30C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266B34A0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9CE999D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5E824C8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5D7D32A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3CCC92D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24E91CC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2B3C1FC5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C9B882E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5C42EB8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24112CC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57B00AA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AD54A74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3963609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4A3AE59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6642CDB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C197A98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880D311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212DEF58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A43D756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7A8EC51" w14:textId="77777777" w:rsidR="009C5BE9" w:rsidRDefault="009C5B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67E8C75" w14:textId="77777777" w:rsidR="009C5BE9" w:rsidRDefault="009C5B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FDF44B5" w14:textId="77777777" w:rsidR="009C5BE9" w:rsidRDefault="009C5B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35BDCA6" w14:textId="77777777" w:rsidR="009C5BE9" w:rsidRDefault="009C5B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62CA0BF" w14:textId="77777777" w:rsidR="009C5BE9" w:rsidRDefault="009C5B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91FB46C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05988CC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5E1D3B8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3844356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4182012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C9326B0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43FE0BD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19D9258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5041217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836A0D9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2C569EB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A7D21FA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D8D6A36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5304CCC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28FEE3E9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57A2527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9F03C42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204489D1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067E89A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2D530EF9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67234AE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65BF7B7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13AEEA9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CE2B8A9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0D3217C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EB84FB7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FD6E5C4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2395DAE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DCBAF01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A05AE8D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706345B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4137ECB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AF415C7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0F43993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451A4C6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B2B411A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56D8858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614623A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2708FEC6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F22B225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1190279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78084F2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878F919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3F93556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A7FE462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76949A8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D3BABDD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53D2477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5ACA148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AB3F58A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4DF7352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B57CF82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2C062FA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9A1E5DD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2FC2F59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FB11791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7E1CBED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C59210E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2560DBF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A5A354D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1BB8771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247C3EE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6345F0B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22F242D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58BC3DC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DE5D63F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558E429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E35D85A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2B9DE44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F90D45B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22F986D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6F7609F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B427120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EFACFC3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7013E57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25C1428F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2232F36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AD6D421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E94C198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BD3B943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4771F66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8FC60CC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51A5CA8" w14:textId="77777777"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F617E1C" w14:textId="77777777" w:rsidR="000B4932" w:rsidRDefault="000B493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A2FD34A" w14:textId="77777777" w:rsidR="000B4932" w:rsidRDefault="000B493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7C96C90" w14:textId="77777777" w:rsidR="000B4932" w:rsidRDefault="000B493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556B05F" w14:textId="77777777" w:rsidR="000B4932" w:rsidRDefault="000B493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29B9011C" w14:textId="77777777" w:rsidR="000B4932" w:rsidRDefault="000B493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96C456C" w14:textId="77777777" w:rsidR="000B4932" w:rsidRDefault="000B493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9B00732" w14:textId="77777777" w:rsidR="000B4932" w:rsidRDefault="000B493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110BD2A" w14:textId="77777777" w:rsidR="000B4932" w:rsidRDefault="000B493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A35D058" w14:textId="77777777" w:rsidR="000B4932" w:rsidRDefault="000B493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D86A2E0" w14:textId="77777777" w:rsidR="000B4932" w:rsidRDefault="000B493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1233C38" w14:textId="77777777" w:rsidR="000B4932" w:rsidRPr="0015017C" w:rsidRDefault="000B493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FCA302B" w14:textId="77777777"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AA6DD54" w14:textId="77777777" w:rsidR="00F541A6" w:rsidRDefault="00F541A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2E85B529" w14:textId="77777777" w:rsidR="00F541A6" w:rsidRDefault="00F541A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A83B0F9" w14:textId="77777777" w:rsidR="00F541A6" w:rsidRDefault="00F541A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9291A73" w14:textId="77777777" w:rsidR="00F541A6" w:rsidRDefault="00F541A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8E86707" w14:textId="77777777" w:rsidR="00F541A6" w:rsidRDefault="00F541A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6C52253" w14:textId="77777777" w:rsidR="00F541A6" w:rsidRDefault="00F541A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3C2BF7D" w14:textId="77777777" w:rsidR="00671743" w:rsidRDefault="006717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139097C" w14:textId="77777777" w:rsidR="00671743" w:rsidRDefault="006717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42DA32D" w14:textId="77777777" w:rsidR="00671743" w:rsidRDefault="006717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25D9D9FA" w14:textId="77777777" w:rsidR="00671743" w:rsidRDefault="006717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18C237D" w14:textId="77777777" w:rsidR="00671743" w:rsidRDefault="006717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83A39D1" w14:textId="77777777" w:rsidR="00671743" w:rsidRDefault="006717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CC8E4BD" w14:textId="77777777" w:rsidR="00671743" w:rsidRDefault="006717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1FBEA05" w14:textId="77777777" w:rsidR="00671743" w:rsidRPr="00671743" w:rsidRDefault="00671743" w:rsidP="0067174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174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14:paraId="184DA6F9" w14:textId="77777777" w:rsidR="00671743" w:rsidRPr="00671743" w:rsidRDefault="00671743" w:rsidP="0067174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174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14:paraId="760B5A2C" w14:textId="77777777" w:rsidR="00671743" w:rsidRPr="00671743" w:rsidRDefault="00671743" w:rsidP="0067174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174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14:paraId="2C8F4146" w14:textId="77777777" w:rsidR="00671743" w:rsidRPr="00671743" w:rsidRDefault="00671743" w:rsidP="0067174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174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14:paraId="0EC7D481" w14:textId="77777777" w:rsidR="00671743" w:rsidRPr="00671743" w:rsidRDefault="00671743" w:rsidP="0067174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14:paraId="23300393" w14:textId="77777777" w:rsidR="00671743" w:rsidRPr="00671743" w:rsidRDefault="00671743" w:rsidP="0067174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7174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14:paraId="0405E66A" w14:textId="77777777" w:rsidR="00671743" w:rsidRPr="00671743" w:rsidRDefault="00671743" w:rsidP="0067174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74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67174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671743">
        <w:rPr>
          <w:rFonts w:ascii="Times New Roman" w:eastAsia="Calibri" w:hAnsi="Times New Roman" w:cs="Times New Roman"/>
          <w:sz w:val="12"/>
          <w:szCs w:val="12"/>
        </w:rPr>
        <w:t xml:space="preserve"> 20</w:t>
      </w: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67174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№34</w:t>
      </w:r>
    </w:p>
    <w:p w14:paraId="716512F9" w14:textId="77777777" w:rsidR="00671743" w:rsidRDefault="00671743" w:rsidP="0067174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1743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изменений в проект </w:t>
      </w:r>
      <w:proofErr w:type="spellStart"/>
      <w:r w:rsidRPr="00671743">
        <w:rPr>
          <w:rFonts w:ascii="Times New Roman" w:eastAsia="Calibri" w:hAnsi="Times New Roman" w:cs="Times New Roman"/>
          <w:b/>
          <w:sz w:val="12"/>
          <w:szCs w:val="12"/>
        </w:rPr>
        <w:t>прое</w:t>
      </w:r>
      <w:bookmarkStart w:id="0" w:name="_GoBack"/>
      <w:bookmarkEnd w:id="0"/>
      <w:r w:rsidRPr="00671743">
        <w:rPr>
          <w:rFonts w:ascii="Times New Roman" w:eastAsia="Calibri" w:hAnsi="Times New Roman" w:cs="Times New Roman"/>
          <w:b/>
          <w:sz w:val="12"/>
          <w:szCs w:val="12"/>
        </w:rPr>
        <w:t>кт</w:t>
      </w:r>
      <w:proofErr w:type="spellEnd"/>
      <w:r w:rsidRPr="00671743">
        <w:rPr>
          <w:rFonts w:ascii="Times New Roman" w:eastAsia="Calibri" w:hAnsi="Times New Roman" w:cs="Times New Roman"/>
          <w:b/>
          <w:sz w:val="12"/>
          <w:szCs w:val="12"/>
        </w:rPr>
        <w:t xml:space="preserve"> межевания территории объекта:</w:t>
      </w:r>
    </w:p>
    <w:p w14:paraId="4D95C993" w14:textId="77777777" w:rsidR="00671743" w:rsidRDefault="00671743" w:rsidP="0067174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1743">
        <w:rPr>
          <w:rFonts w:ascii="Times New Roman" w:eastAsia="Calibri" w:hAnsi="Times New Roman" w:cs="Times New Roman"/>
          <w:b/>
          <w:sz w:val="12"/>
          <w:szCs w:val="12"/>
        </w:rPr>
        <w:t xml:space="preserve"> «Малоэтажная застройка </w:t>
      </w:r>
      <w:proofErr w:type="spellStart"/>
      <w:r w:rsidRPr="00671743">
        <w:rPr>
          <w:rFonts w:ascii="Times New Roman" w:eastAsia="Calibri" w:hAnsi="Times New Roman" w:cs="Times New Roman"/>
          <w:b/>
          <w:sz w:val="12"/>
          <w:szCs w:val="12"/>
        </w:rPr>
        <w:t>пос.Светлодольск</w:t>
      </w:r>
      <w:proofErr w:type="spellEnd"/>
      <w:r w:rsidRPr="00671743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области-1 очередь» в границах</w:t>
      </w:r>
    </w:p>
    <w:p w14:paraId="0662F4A2" w14:textId="77777777" w:rsidR="00671743" w:rsidRPr="00671743" w:rsidRDefault="00671743" w:rsidP="0067174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174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671743">
        <w:rPr>
          <w:rFonts w:ascii="Times New Roman" w:eastAsia="Calibri" w:hAnsi="Times New Roman" w:cs="Times New Roman"/>
          <w:b/>
          <w:sz w:val="12"/>
          <w:szCs w:val="12"/>
        </w:rPr>
        <w:t>сельского</w:t>
      </w:r>
      <w:proofErr w:type="gramEnd"/>
      <w:r w:rsidRPr="00671743">
        <w:rPr>
          <w:rFonts w:ascii="Times New Roman" w:eastAsia="Calibri" w:hAnsi="Times New Roman" w:cs="Times New Roman"/>
          <w:b/>
          <w:sz w:val="12"/>
          <w:szCs w:val="12"/>
        </w:rPr>
        <w:t xml:space="preserve"> поселения </w:t>
      </w:r>
      <w:proofErr w:type="spellStart"/>
      <w:r w:rsidRPr="00671743"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  <w:proofErr w:type="spellEnd"/>
      <w:r w:rsidRPr="00671743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14:paraId="1D4F915E" w14:textId="77777777" w:rsidR="00671743" w:rsidRPr="00671743" w:rsidRDefault="00671743" w:rsidP="0067174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0888490" w14:textId="77777777" w:rsidR="00671743" w:rsidRPr="00671743" w:rsidRDefault="00671743" w:rsidP="006717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743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статьями 41 – 43, 46 Градостроительного кодекса Российской Федерации, учитывая Протокол публичных слушаний по внесению изменений в проект межевания территории, находящейся в границах сельского поселения </w:t>
      </w:r>
      <w:proofErr w:type="spellStart"/>
      <w:r w:rsidRPr="00671743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67174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от 13.08.2023 г.; Заключение о результатах публичных слушаний по внесению изменений в проект межевания территории от 16.08.2023 г., руководствуясь Федеральным законом от 06.10.2003 г. № 131-ФЗ «Об общих принципах организации местного самоуправлении в РФ», Администрация сельского поселения </w:t>
      </w:r>
      <w:proofErr w:type="spellStart"/>
      <w:r w:rsidRPr="00671743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67174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14:paraId="605251BE" w14:textId="77777777" w:rsidR="00671743" w:rsidRPr="00671743" w:rsidRDefault="00671743" w:rsidP="006717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743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671743">
        <w:rPr>
          <w:rFonts w:ascii="Times New Roman" w:eastAsia="Calibri" w:hAnsi="Times New Roman" w:cs="Times New Roman"/>
          <w:sz w:val="12"/>
          <w:szCs w:val="12"/>
        </w:rPr>
        <w:t>:</w:t>
      </w:r>
    </w:p>
    <w:p w14:paraId="5116C029" w14:textId="77777777" w:rsidR="00671743" w:rsidRPr="00671743" w:rsidRDefault="00671743" w:rsidP="006717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743">
        <w:rPr>
          <w:rFonts w:ascii="Times New Roman" w:eastAsia="Calibri" w:hAnsi="Times New Roman" w:cs="Times New Roman"/>
          <w:sz w:val="12"/>
          <w:szCs w:val="12"/>
        </w:rPr>
        <w:t xml:space="preserve">1. Утвердить изменения в проект межевания территории объекта: «Малоэтажная застройка </w:t>
      </w:r>
      <w:proofErr w:type="spellStart"/>
      <w:r w:rsidRPr="00671743">
        <w:rPr>
          <w:rFonts w:ascii="Times New Roman" w:eastAsia="Calibri" w:hAnsi="Times New Roman" w:cs="Times New Roman"/>
          <w:sz w:val="12"/>
          <w:szCs w:val="12"/>
        </w:rPr>
        <w:t>пос.Светлодольск</w:t>
      </w:r>
      <w:proofErr w:type="spellEnd"/>
      <w:r w:rsidRPr="0067174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области-1 очередь» в границах сельского поселения </w:t>
      </w:r>
      <w:proofErr w:type="spellStart"/>
      <w:r w:rsidRPr="00671743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67174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области.</w:t>
      </w:r>
    </w:p>
    <w:p w14:paraId="70D6D270" w14:textId="77777777" w:rsidR="00671743" w:rsidRPr="00671743" w:rsidRDefault="00671743" w:rsidP="006717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74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http://sergievsk.ru/ в информационно-телекоммуникационной сети Интернет.</w:t>
      </w:r>
    </w:p>
    <w:p w14:paraId="7C5401F4" w14:textId="77777777" w:rsidR="00671743" w:rsidRPr="00671743" w:rsidRDefault="00671743" w:rsidP="006717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74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14:paraId="3DDBE3CE" w14:textId="77777777" w:rsidR="00671743" w:rsidRPr="00671743" w:rsidRDefault="00671743" w:rsidP="006717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743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14:paraId="37BF1A8C" w14:textId="77777777" w:rsidR="00671743" w:rsidRPr="00671743" w:rsidRDefault="00671743" w:rsidP="0067174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71743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proofErr w:type="spellStart"/>
      <w:r w:rsidRPr="00671743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</w:p>
    <w:p w14:paraId="396A35FD" w14:textId="77777777" w:rsidR="00671743" w:rsidRDefault="00671743" w:rsidP="0067174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743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671743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14:paraId="3AA60F8A" w14:textId="77777777" w:rsidR="00671743" w:rsidRDefault="00671743" w:rsidP="0067174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671743">
        <w:rPr>
          <w:rFonts w:ascii="Times New Roman" w:eastAsia="Calibri" w:hAnsi="Times New Roman" w:cs="Times New Roman"/>
          <w:sz w:val="12"/>
          <w:szCs w:val="12"/>
        </w:rPr>
        <w:t>Н.В.Андрюхин</w:t>
      </w:r>
      <w:proofErr w:type="spellEnd"/>
    </w:p>
    <w:p w14:paraId="0FAEF8CD" w14:textId="77777777" w:rsidR="00400461" w:rsidRDefault="00400461" w:rsidP="004004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 wp14:anchorId="036B6348" wp14:editId="60C781B4">
            <wp:extent cx="2949707" cy="2311977"/>
            <wp:effectExtent l="0" t="0" r="0" b="0"/>
            <wp:docPr id="1" name="Рисунок 1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87" cy="231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B97E1" w14:textId="77777777" w:rsidR="00946F4C" w:rsidRPr="00946F4C" w:rsidRDefault="00946F4C" w:rsidP="00946F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Основание: муниципальный контракт от 06.07.2023 № мз-2023-3-044-063477, постановление Администрации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от 10.07.2023 № 26 «О подготовке изменений в проект межевания территории в составе документации по планировке территории объекта: «Малоэтажная застройка пос.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области», утверждённой постановлением Администрации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от 25.10.2019 № 48а «О подготовке проекта планировки территории и проекта межевания территории объекта: «Малоэтажная застройка пос.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области», и изменённой постановлением Администрации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от 20.08.2021 № 38 «Об утверждении изменений в проект планировки территории и проекта межевания территории объекта: «Малоэтажная застройка пос.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области», постановлением Администрации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от 24.12.2021 № 73 «Об утверждении изменений в проект планировки территории и проекта межевания территории объекта: «Малоэтажная застройка пос.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</w:t>
      </w:r>
    </w:p>
    <w:p w14:paraId="744E708C" w14:textId="77777777" w:rsidR="00946F4C" w:rsidRPr="00946F4C" w:rsidRDefault="00946F4C" w:rsidP="00946F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0409496" w14:textId="77777777" w:rsidR="00946F4C" w:rsidRPr="00946F4C" w:rsidRDefault="00946F4C" w:rsidP="00946F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Заказчик: </w:t>
      </w:r>
    </w:p>
    <w:p w14:paraId="4890FD5B" w14:textId="77777777" w:rsidR="00946F4C" w:rsidRPr="00946F4C" w:rsidRDefault="00946F4C" w:rsidP="00946F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Администрация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(ИНН 6381010140)</w:t>
      </w:r>
    </w:p>
    <w:p w14:paraId="2C1D8E5C" w14:textId="77777777" w:rsidR="00946F4C" w:rsidRPr="00946F4C" w:rsidRDefault="00946F4C" w:rsidP="00946F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4C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Исполнитель: </w:t>
      </w:r>
    </w:p>
    <w:p w14:paraId="04EB3B83" w14:textId="77777777" w:rsidR="00946F4C" w:rsidRPr="00946F4C" w:rsidRDefault="00946F4C" w:rsidP="00946F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4C">
        <w:rPr>
          <w:rFonts w:ascii="Times New Roman" w:eastAsia="Calibri" w:hAnsi="Times New Roman" w:cs="Times New Roman"/>
          <w:sz w:val="12"/>
          <w:szCs w:val="12"/>
        </w:rPr>
        <w:t>Общество с ограниченной ответственностью «ТЕХНО-ПЛАН» (ИНН 6316203343)</w:t>
      </w:r>
    </w:p>
    <w:p w14:paraId="4F56CD22" w14:textId="77777777" w:rsidR="00946F4C" w:rsidRPr="00946F4C" w:rsidRDefault="00946F4C" w:rsidP="00946F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0086233" w14:textId="77777777" w:rsidR="00946F4C" w:rsidRPr="00946F4C" w:rsidRDefault="00946F4C" w:rsidP="00946F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46F4C">
        <w:rPr>
          <w:rFonts w:ascii="Times New Roman" w:eastAsia="Calibri" w:hAnsi="Times New Roman" w:cs="Times New Roman"/>
          <w:sz w:val="12"/>
          <w:szCs w:val="12"/>
        </w:rPr>
        <w:t>ИЗМЕНЕНИЯ В ПРОЕКТ МЕЖЕВАНИЯ ТЕРРИТОРИИ</w:t>
      </w:r>
    </w:p>
    <w:p w14:paraId="6CAC17FD" w14:textId="77777777" w:rsidR="00946F4C" w:rsidRPr="00946F4C" w:rsidRDefault="00946F4C" w:rsidP="00946F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46F4C">
        <w:rPr>
          <w:rFonts w:ascii="Times New Roman" w:eastAsia="Calibri" w:hAnsi="Times New Roman" w:cs="Times New Roman"/>
          <w:sz w:val="12"/>
          <w:szCs w:val="12"/>
        </w:rPr>
        <w:t>объекта</w:t>
      </w:r>
      <w:proofErr w:type="gram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: «Малоэтажная застройка пос.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</w:t>
      </w:r>
    </w:p>
    <w:p w14:paraId="21214078" w14:textId="77777777" w:rsidR="00946F4C" w:rsidRPr="00946F4C" w:rsidRDefault="00946F4C" w:rsidP="00946F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3B3034E" w14:textId="77777777" w:rsidR="00946F4C" w:rsidRPr="00946F4C" w:rsidRDefault="00946F4C" w:rsidP="00946F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46F4C">
        <w:rPr>
          <w:rFonts w:ascii="Times New Roman" w:eastAsia="Calibri" w:hAnsi="Times New Roman" w:cs="Times New Roman"/>
          <w:sz w:val="12"/>
          <w:szCs w:val="12"/>
        </w:rPr>
        <w:t>Самара 2023</w:t>
      </w:r>
    </w:p>
    <w:p w14:paraId="5592744B" w14:textId="77777777" w:rsidR="00E90F17" w:rsidRDefault="00E90F17" w:rsidP="00E90F1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14:paraId="6E843A7C" w14:textId="77777777" w:rsidR="00946F4C" w:rsidRPr="00946F4C" w:rsidRDefault="00946F4C" w:rsidP="00E90F1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46F4C">
        <w:rPr>
          <w:rFonts w:ascii="Times New Roman" w:eastAsia="Calibri" w:hAnsi="Times New Roman" w:cs="Times New Roman"/>
          <w:sz w:val="12"/>
          <w:szCs w:val="12"/>
        </w:rPr>
        <w:t>СОСТАВ</w:t>
      </w:r>
    </w:p>
    <w:p w14:paraId="61C48DB2" w14:textId="77777777" w:rsidR="00946F4C" w:rsidRPr="00946F4C" w:rsidRDefault="00946F4C" w:rsidP="00E90F1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4C">
        <w:rPr>
          <w:rFonts w:ascii="Times New Roman" w:eastAsia="Calibri" w:hAnsi="Times New Roman" w:cs="Times New Roman"/>
          <w:sz w:val="12"/>
          <w:szCs w:val="12"/>
        </w:rPr>
        <w:t>1. Пояснительная записка.</w:t>
      </w:r>
    </w:p>
    <w:p w14:paraId="4C7CE02C" w14:textId="77777777" w:rsidR="00946F4C" w:rsidRPr="00946F4C" w:rsidRDefault="00946F4C" w:rsidP="00E90F1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4C">
        <w:rPr>
          <w:rFonts w:ascii="Times New Roman" w:eastAsia="Calibri" w:hAnsi="Times New Roman" w:cs="Times New Roman"/>
          <w:sz w:val="12"/>
          <w:szCs w:val="12"/>
        </w:rPr>
        <w:t>2. Основная часть проекта межевания территории:</w:t>
      </w:r>
    </w:p>
    <w:p w14:paraId="6DB0D126" w14:textId="77777777" w:rsidR="00946F4C" w:rsidRPr="00946F4C" w:rsidRDefault="00946F4C" w:rsidP="00E90F1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4C">
        <w:rPr>
          <w:rFonts w:ascii="Times New Roman" w:eastAsia="Calibri" w:hAnsi="Times New Roman" w:cs="Times New Roman"/>
          <w:sz w:val="12"/>
          <w:szCs w:val="12"/>
        </w:rPr>
        <w:t>– текстовая часть;</w:t>
      </w:r>
    </w:p>
    <w:p w14:paraId="33547E7D" w14:textId="77777777" w:rsidR="00946F4C" w:rsidRPr="00946F4C" w:rsidRDefault="00946F4C" w:rsidP="00E90F1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4C">
        <w:rPr>
          <w:rFonts w:ascii="Times New Roman" w:eastAsia="Calibri" w:hAnsi="Times New Roman" w:cs="Times New Roman"/>
          <w:sz w:val="12"/>
          <w:szCs w:val="12"/>
        </w:rPr>
        <w:t>– чертежи межевания территории.</w:t>
      </w:r>
    </w:p>
    <w:p w14:paraId="4B85599A" w14:textId="77777777" w:rsidR="00946F4C" w:rsidRPr="00946F4C" w:rsidRDefault="00946F4C" w:rsidP="00E90F1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4C">
        <w:rPr>
          <w:rFonts w:ascii="Times New Roman" w:eastAsia="Calibri" w:hAnsi="Times New Roman" w:cs="Times New Roman"/>
          <w:sz w:val="12"/>
          <w:szCs w:val="12"/>
        </w:rPr>
        <w:t>3. Материалы по обоснованию:</w:t>
      </w:r>
    </w:p>
    <w:p w14:paraId="55CB3AC4" w14:textId="77777777" w:rsidR="00946F4C" w:rsidRPr="00946F4C" w:rsidRDefault="00946F4C" w:rsidP="00E90F1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4C">
        <w:rPr>
          <w:rFonts w:ascii="Times New Roman" w:eastAsia="Calibri" w:hAnsi="Times New Roman" w:cs="Times New Roman"/>
          <w:sz w:val="12"/>
          <w:szCs w:val="12"/>
        </w:rPr>
        <w:t>– чертежи;</w:t>
      </w:r>
    </w:p>
    <w:p w14:paraId="709A5887" w14:textId="77777777" w:rsidR="00946F4C" w:rsidRPr="00946F4C" w:rsidRDefault="00946F4C" w:rsidP="00E90F1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4C">
        <w:rPr>
          <w:rFonts w:ascii="Times New Roman" w:eastAsia="Calibri" w:hAnsi="Times New Roman" w:cs="Times New Roman"/>
          <w:sz w:val="12"/>
          <w:szCs w:val="12"/>
        </w:rPr>
        <w:t>– исходные данные;</w:t>
      </w:r>
    </w:p>
    <w:p w14:paraId="6C431F63" w14:textId="77777777" w:rsidR="00946F4C" w:rsidRPr="00946F4C" w:rsidRDefault="00946F4C" w:rsidP="00E90F1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– список использованных нормативных правовых актов. </w:t>
      </w:r>
    </w:p>
    <w:p w14:paraId="66180BFA" w14:textId="77777777" w:rsidR="00E90F17" w:rsidRDefault="00E90F17" w:rsidP="00946F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3906F21" w14:textId="77777777" w:rsidR="00946F4C" w:rsidRPr="00946F4C" w:rsidRDefault="00946F4C" w:rsidP="00E90F1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4C">
        <w:rPr>
          <w:rFonts w:ascii="Times New Roman" w:eastAsia="Calibri" w:hAnsi="Times New Roman" w:cs="Times New Roman"/>
          <w:sz w:val="12"/>
          <w:szCs w:val="12"/>
        </w:rPr>
        <w:t>1. Пояснительная записка</w:t>
      </w:r>
    </w:p>
    <w:p w14:paraId="170421C1" w14:textId="77777777" w:rsidR="00946F4C" w:rsidRPr="00946F4C" w:rsidRDefault="00946F4C" w:rsidP="00E90F1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Настоящие изменения в проект межевания территории в составе документации по планировке территории объекта: «Малоэтажная застройка пос.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области», утверждённой постановлением Администрации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от 25.10.2019 № 48а «О подготовке проекта планировки территории и проекта межевания территории объекта: «Малоэтажная застройка пос.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области», и изменённой постановлением Администрации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от 20.08.2021 № 38 «Об утверждении изменений в проект планировки территории и проекта межевания территории объекта: «Малоэтажная застройка пос.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области», постановлением Администрации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от 24.12.2021 № 73 «Об утверждении изменений в проект планировки территории и проекта межевания территории объекта: «Малоэтажная застройка пос.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области», подготовлены во исполнение муниципального контракта от 06.07.2023 № мз-2023-3-044-063477, заключенного с Администрацией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и постановления Администрации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от 10.07.2023 № 26 «О подготовке изменений в проект межевания территории в составе документации по планировке территории объекта: «Малоэтажная застройка пос.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области», утверждённой постановлением Администрации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от 25.10.2019 № 48а «О подготовке проекта планировки территории и проекта межевания территории объекта: «Малоэтажная застройка пос.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области», и изменённой постановлением Администрации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от 20.08.2021 № 38 «Об утверждении изменений в проект планировки территории и проекта межевания территории объекта: «Малоэтажная застройка пос.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области», постановлением Администрации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от 24.12.2021 № 73 «Об утверждении изменений в проект планировки территории и проекта межевания территории объекта: «Малоэтажная застройка пос.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Pr="00946F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области».</w:t>
      </w:r>
    </w:p>
    <w:p w14:paraId="148F97A6" w14:textId="77777777" w:rsidR="00946F4C" w:rsidRDefault="00946F4C" w:rsidP="00E90F1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4C">
        <w:rPr>
          <w:rFonts w:ascii="Times New Roman" w:eastAsia="Calibri" w:hAnsi="Times New Roman" w:cs="Times New Roman"/>
          <w:sz w:val="12"/>
          <w:szCs w:val="12"/>
        </w:rPr>
        <w:t xml:space="preserve">Изменения вносятся в чертежи межевания территории, в перечень и сведения о площади образуемых земельных участков, в том числе, которые будут отнесены к территориям общего пользования, в каталоги координат характерных точек границ образуемых земельных участков, и предусматривают дополнительное образование четырёх земельных участков, обозначенных в настоящих </w:t>
      </w:r>
      <w:proofErr w:type="gramStart"/>
      <w:r w:rsidRPr="00946F4C">
        <w:rPr>
          <w:rFonts w:ascii="Times New Roman" w:eastAsia="Calibri" w:hAnsi="Times New Roman" w:cs="Times New Roman"/>
          <w:sz w:val="12"/>
          <w:szCs w:val="12"/>
        </w:rPr>
        <w:t>изменениях :ЗУ</w:t>
      </w:r>
      <w:proofErr w:type="gramEnd"/>
      <w:r w:rsidRPr="00946F4C">
        <w:rPr>
          <w:rFonts w:ascii="Times New Roman" w:eastAsia="Calibri" w:hAnsi="Times New Roman" w:cs="Times New Roman"/>
          <w:sz w:val="12"/>
          <w:szCs w:val="12"/>
        </w:rPr>
        <w:t>175, :ЗУ178, :ЗУ187, :ЗУ196.</w:t>
      </w:r>
    </w:p>
    <w:p w14:paraId="63B96710" w14:textId="77777777" w:rsidR="0012121C" w:rsidRPr="0012121C" w:rsidRDefault="0012121C" w:rsidP="0012121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2121C">
        <w:rPr>
          <w:rFonts w:ascii="Times New Roman" w:eastAsia="Calibri" w:hAnsi="Times New Roman" w:cs="Times New Roman"/>
          <w:sz w:val="12"/>
          <w:szCs w:val="12"/>
        </w:rPr>
        <w:t>ТЕКСТОВАЯ ЧАСТЬ ПРОЕКТА МЕЖЕВАНИЯ ТЕРРИТОРИИ</w:t>
      </w:r>
    </w:p>
    <w:p w14:paraId="5AB3ADA6" w14:textId="77777777" w:rsidR="0012121C" w:rsidRPr="00946F4C" w:rsidRDefault="0012121C" w:rsidP="001212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2121C">
        <w:rPr>
          <w:rFonts w:ascii="Times New Roman" w:eastAsia="Calibri" w:hAnsi="Times New Roman" w:cs="Times New Roman"/>
          <w:sz w:val="12"/>
          <w:szCs w:val="12"/>
        </w:rPr>
        <w:t>2. Перечень и сведения о площади образуемых земельных участков, в том числе, которые будут отнесены к территориям общего пользования.</w:t>
      </w:r>
    </w:p>
    <w:tbl>
      <w:tblPr>
        <w:tblStyle w:val="af1"/>
        <w:tblW w:w="751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"/>
        <w:gridCol w:w="64"/>
        <w:gridCol w:w="425"/>
        <w:gridCol w:w="1843"/>
        <w:gridCol w:w="283"/>
        <w:gridCol w:w="709"/>
        <w:gridCol w:w="1759"/>
        <w:gridCol w:w="2153"/>
        <w:gridCol w:w="57"/>
      </w:tblGrid>
      <w:tr w:rsidR="00203CC9" w:rsidRPr="00E90F17" w14:paraId="611D15B0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3A19952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489" w:type="dxa"/>
            <w:gridSpan w:val="2"/>
          </w:tcPr>
          <w:p w14:paraId="027C60A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E90F17">
              <w:rPr>
                <w:rFonts w:ascii="Times New Roman" w:eastAsia="Calibri" w:hAnsi="Times New Roman" w:cs="Times New Roman"/>
                <w:sz w:val="8"/>
                <w:szCs w:val="8"/>
              </w:rPr>
              <w:t>Кадастровый номер или обозначение земельного участка</w:t>
            </w:r>
          </w:p>
        </w:tc>
        <w:tc>
          <w:tcPr>
            <w:tcW w:w="1843" w:type="dxa"/>
          </w:tcPr>
          <w:p w14:paraId="789390F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Адрес</w:t>
            </w:r>
          </w:p>
        </w:tc>
        <w:tc>
          <w:tcPr>
            <w:tcW w:w="283" w:type="dxa"/>
          </w:tcPr>
          <w:p w14:paraId="502D78C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Площадь в </w:t>
            </w:r>
            <w:proofErr w:type="spell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кв.м</w:t>
            </w:r>
            <w:proofErr w:type="spellEnd"/>
          </w:p>
        </w:tc>
        <w:tc>
          <w:tcPr>
            <w:tcW w:w="709" w:type="dxa"/>
          </w:tcPr>
          <w:p w14:paraId="7B8020D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Категория земель</w:t>
            </w:r>
          </w:p>
        </w:tc>
        <w:tc>
          <w:tcPr>
            <w:tcW w:w="1759" w:type="dxa"/>
          </w:tcPr>
          <w:p w14:paraId="7D79E10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Способ образования</w:t>
            </w:r>
          </w:p>
        </w:tc>
        <w:tc>
          <w:tcPr>
            <w:tcW w:w="2153" w:type="dxa"/>
          </w:tcPr>
          <w:p w14:paraId="47BAB77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ВРИ, код</w:t>
            </w:r>
          </w:p>
        </w:tc>
      </w:tr>
      <w:tr w:rsidR="00203CC9" w:rsidRPr="00E90F17" w14:paraId="0872209C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33D5E96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89" w:type="dxa"/>
            <w:gridSpan w:val="2"/>
          </w:tcPr>
          <w:p w14:paraId="30675CB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43" w:type="dxa"/>
          </w:tcPr>
          <w:p w14:paraId="085DE6C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56C110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356</w:t>
            </w:r>
          </w:p>
        </w:tc>
        <w:tc>
          <w:tcPr>
            <w:tcW w:w="709" w:type="dxa"/>
          </w:tcPr>
          <w:p w14:paraId="6DD6091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72899F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7BA873D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4759386A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1D59B80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89" w:type="dxa"/>
            <w:gridSpan w:val="2"/>
          </w:tcPr>
          <w:p w14:paraId="15F660C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43" w:type="dxa"/>
          </w:tcPr>
          <w:p w14:paraId="27EA8F0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C7DBAE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5573</w:t>
            </w:r>
          </w:p>
        </w:tc>
        <w:tc>
          <w:tcPr>
            <w:tcW w:w="709" w:type="dxa"/>
          </w:tcPr>
          <w:p w14:paraId="2E776AE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64D3B6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4BEC67D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Магазины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4.4</w:t>
            </w:r>
          </w:p>
        </w:tc>
      </w:tr>
      <w:tr w:rsidR="00203CC9" w:rsidRPr="00E90F17" w14:paraId="5379C2FD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44D61E0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89" w:type="dxa"/>
            <w:gridSpan w:val="2"/>
          </w:tcPr>
          <w:p w14:paraId="654A3B5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843" w:type="dxa"/>
          </w:tcPr>
          <w:p w14:paraId="6BD297A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910938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1035</w:t>
            </w:r>
          </w:p>
        </w:tc>
        <w:tc>
          <w:tcPr>
            <w:tcW w:w="709" w:type="dxa"/>
          </w:tcPr>
          <w:p w14:paraId="5BF7410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786BE3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473B92C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4DF6FCC3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013A4BB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</w:t>
            </w:r>
          </w:p>
        </w:tc>
        <w:tc>
          <w:tcPr>
            <w:tcW w:w="489" w:type="dxa"/>
            <w:gridSpan w:val="2"/>
          </w:tcPr>
          <w:p w14:paraId="3476685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843" w:type="dxa"/>
          </w:tcPr>
          <w:p w14:paraId="3D8EB84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740C19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1144</w:t>
            </w:r>
          </w:p>
        </w:tc>
        <w:tc>
          <w:tcPr>
            <w:tcW w:w="709" w:type="dxa"/>
          </w:tcPr>
          <w:p w14:paraId="7A4EAF3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7A3CAA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21A18EF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03BE3B13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174BACE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89" w:type="dxa"/>
            <w:gridSpan w:val="2"/>
          </w:tcPr>
          <w:p w14:paraId="4D35724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843" w:type="dxa"/>
          </w:tcPr>
          <w:p w14:paraId="166F30B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2ACCB8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934</w:t>
            </w:r>
          </w:p>
        </w:tc>
        <w:tc>
          <w:tcPr>
            <w:tcW w:w="709" w:type="dxa"/>
          </w:tcPr>
          <w:p w14:paraId="7A08B4D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B0F4C5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54EF849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6E1017AA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33ECED7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89" w:type="dxa"/>
            <w:gridSpan w:val="2"/>
          </w:tcPr>
          <w:p w14:paraId="235DE1F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843" w:type="dxa"/>
          </w:tcPr>
          <w:p w14:paraId="63B2995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5B2A6C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632</w:t>
            </w:r>
          </w:p>
        </w:tc>
        <w:tc>
          <w:tcPr>
            <w:tcW w:w="709" w:type="dxa"/>
          </w:tcPr>
          <w:p w14:paraId="41B5154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AFD4D3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4287C7F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2A059FEB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7A68BE0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89" w:type="dxa"/>
            <w:gridSpan w:val="2"/>
          </w:tcPr>
          <w:p w14:paraId="1F4F1AB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843" w:type="dxa"/>
          </w:tcPr>
          <w:p w14:paraId="38BFAD6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C6D001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934</w:t>
            </w:r>
          </w:p>
        </w:tc>
        <w:tc>
          <w:tcPr>
            <w:tcW w:w="709" w:type="dxa"/>
          </w:tcPr>
          <w:p w14:paraId="6CAA70B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61B2F2F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291F1F6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113B1C26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34D4D5D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89" w:type="dxa"/>
            <w:gridSpan w:val="2"/>
          </w:tcPr>
          <w:p w14:paraId="641D2A7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843" w:type="dxa"/>
          </w:tcPr>
          <w:p w14:paraId="4DF222D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D30751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709" w:type="dxa"/>
          </w:tcPr>
          <w:p w14:paraId="2709CAE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DB9D2F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1CDE24E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3D02BE3E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23B389F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89" w:type="dxa"/>
            <w:gridSpan w:val="2"/>
          </w:tcPr>
          <w:p w14:paraId="39BF958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843" w:type="dxa"/>
          </w:tcPr>
          <w:p w14:paraId="05D73D2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D509E2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08CF7052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914B7D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709" w:type="dxa"/>
          </w:tcPr>
          <w:p w14:paraId="4ADD292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1801DD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4B05EA8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562085AC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2D4926C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89" w:type="dxa"/>
            <w:gridSpan w:val="2"/>
          </w:tcPr>
          <w:p w14:paraId="6A6109A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843" w:type="dxa"/>
          </w:tcPr>
          <w:p w14:paraId="27BC9E2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0A0BADB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D12EDE9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A3DED9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709" w:type="dxa"/>
          </w:tcPr>
          <w:p w14:paraId="14D0B41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598AD7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6D439E6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65113002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38B4F06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89" w:type="dxa"/>
            <w:gridSpan w:val="2"/>
          </w:tcPr>
          <w:p w14:paraId="1078506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843" w:type="dxa"/>
          </w:tcPr>
          <w:p w14:paraId="72B0575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21407C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057BA00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</w:p>
          <w:p w14:paraId="72B7300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  <w:proofErr w:type="gramEnd"/>
          </w:p>
        </w:tc>
        <w:tc>
          <w:tcPr>
            <w:tcW w:w="283" w:type="dxa"/>
          </w:tcPr>
          <w:p w14:paraId="78BAE75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709" w:type="dxa"/>
          </w:tcPr>
          <w:p w14:paraId="354AE52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546DC1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5A75678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2D93A3FC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5F6B9CA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89" w:type="dxa"/>
            <w:gridSpan w:val="2"/>
          </w:tcPr>
          <w:p w14:paraId="3E64DFD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843" w:type="dxa"/>
          </w:tcPr>
          <w:p w14:paraId="3EED52D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190D4D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C42B6F8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67200A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709" w:type="dxa"/>
          </w:tcPr>
          <w:p w14:paraId="1E9058E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2AFFD1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548C833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3CB7F137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1406D8C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89" w:type="dxa"/>
            <w:gridSpan w:val="2"/>
          </w:tcPr>
          <w:p w14:paraId="65B8440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843" w:type="dxa"/>
          </w:tcPr>
          <w:p w14:paraId="6915CD2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046C358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64D2B4B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982B42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709" w:type="dxa"/>
          </w:tcPr>
          <w:p w14:paraId="46457F0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32700F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3A5DD4C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15C1980F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77ADA38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89" w:type="dxa"/>
            <w:gridSpan w:val="2"/>
          </w:tcPr>
          <w:p w14:paraId="5B68002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843" w:type="dxa"/>
          </w:tcPr>
          <w:p w14:paraId="3FDAF7B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E5D102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34078C2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B65A23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709" w:type="dxa"/>
          </w:tcPr>
          <w:p w14:paraId="450CD57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86747D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4D3C1A1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6B3BCB37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3EF337A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89" w:type="dxa"/>
            <w:gridSpan w:val="2"/>
          </w:tcPr>
          <w:p w14:paraId="13AB41C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843" w:type="dxa"/>
          </w:tcPr>
          <w:p w14:paraId="2C078B5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87A7CB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E0EB9EA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5FF2C8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709" w:type="dxa"/>
          </w:tcPr>
          <w:p w14:paraId="495B63A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20AAAC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7E46551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045D7C34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6FEFF81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89" w:type="dxa"/>
            <w:gridSpan w:val="2"/>
          </w:tcPr>
          <w:p w14:paraId="640D4E9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843" w:type="dxa"/>
          </w:tcPr>
          <w:p w14:paraId="6D8DC92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36AE17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6597038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032FF4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709" w:type="dxa"/>
          </w:tcPr>
          <w:p w14:paraId="0F77B54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E7191D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65F508B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1AE243B6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1172913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89" w:type="dxa"/>
            <w:gridSpan w:val="2"/>
          </w:tcPr>
          <w:p w14:paraId="73389E0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843" w:type="dxa"/>
          </w:tcPr>
          <w:p w14:paraId="5E143AB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91DE1E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A6FA605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840DE8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709" w:type="dxa"/>
          </w:tcPr>
          <w:p w14:paraId="7BA5397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C9B011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3186C93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3885E53C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754C52D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89" w:type="dxa"/>
            <w:gridSpan w:val="2"/>
          </w:tcPr>
          <w:p w14:paraId="0C12E50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843" w:type="dxa"/>
          </w:tcPr>
          <w:p w14:paraId="4BE874F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FDAF4A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DE87FDC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B7E08E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709" w:type="dxa"/>
          </w:tcPr>
          <w:p w14:paraId="0D28EBB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5E7F59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5EC4A1F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6C4F6F0B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03B7EF3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89" w:type="dxa"/>
            <w:gridSpan w:val="2"/>
          </w:tcPr>
          <w:p w14:paraId="4261B2B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843" w:type="dxa"/>
          </w:tcPr>
          <w:p w14:paraId="391272E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13CF8A0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BEFBEAF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7730E9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709" w:type="dxa"/>
          </w:tcPr>
          <w:p w14:paraId="7404DBC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97132D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06B86D8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073C745E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3E63FB5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89" w:type="dxa"/>
            <w:gridSpan w:val="2"/>
          </w:tcPr>
          <w:p w14:paraId="1CAF477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843" w:type="dxa"/>
          </w:tcPr>
          <w:p w14:paraId="0B54DBC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17F077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14EAC0A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22AB18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1036</w:t>
            </w:r>
          </w:p>
        </w:tc>
        <w:tc>
          <w:tcPr>
            <w:tcW w:w="709" w:type="dxa"/>
          </w:tcPr>
          <w:p w14:paraId="0AE892B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750F25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176E8DA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3805C0EF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3548FEE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89" w:type="dxa"/>
            <w:gridSpan w:val="2"/>
          </w:tcPr>
          <w:p w14:paraId="4C68E6E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843" w:type="dxa"/>
          </w:tcPr>
          <w:p w14:paraId="6F6FCC3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EFB3E9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79C04A2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76AB16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1036</w:t>
            </w:r>
          </w:p>
        </w:tc>
        <w:tc>
          <w:tcPr>
            <w:tcW w:w="709" w:type="dxa"/>
          </w:tcPr>
          <w:p w14:paraId="13240A9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68B724B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55083C7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7D72D218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4FC760C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89" w:type="dxa"/>
            <w:gridSpan w:val="2"/>
          </w:tcPr>
          <w:p w14:paraId="2ED85E8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843" w:type="dxa"/>
          </w:tcPr>
          <w:p w14:paraId="3DAE34C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F2BC62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2D5DBCC8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0200CB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1036</w:t>
            </w:r>
          </w:p>
        </w:tc>
        <w:tc>
          <w:tcPr>
            <w:tcW w:w="709" w:type="dxa"/>
          </w:tcPr>
          <w:p w14:paraId="68957E7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A21398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77A7DA6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35A043FA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38F2EEE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89" w:type="dxa"/>
            <w:gridSpan w:val="2"/>
          </w:tcPr>
          <w:p w14:paraId="5AC434C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843" w:type="dxa"/>
          </w:tcPr>
          <w:p w14:paraId="342A028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AB0948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33F709C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3D001E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1036</w:t>
            </w:r>
          </w:p>
        </w:tc>
        <w:tc>
          <w:tcPr>
            <w:tcW w:w="709" w:type="dxa"/>
          </w:tcPr>
          <w:p w14:paraId="3DE54CF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0C7527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19B4515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09B5D0B6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605CA67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89" w:type="dxa"/>
            <w:gridSpan w:val="2"/>
          </w:tcPr>
          <w:p w14:paraId="5D6AD22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843" w:type="dxa"/>
          </w:tcPr>
          <w:p w14:paraId="660C575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027E86A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B00B8C4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75BD19F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1034</w:t>
            </w:r>
          </w:p>
        </w:tc>
        <w:tc>
          <w:tcPr>
            <w:tcW w:w="709" w:type="dxa"/>
          </w:tcPr>
          <w:p w14:paraId="7299CC4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13EBEC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2F2A6D7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140FD5BE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1F149A3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89" w:type="dxa"/>
            <w:gridSpan w:val="2"/>
          </w:tcPr>
          <w:p w14:paraId="746D812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843" w:type="dxa"/>
          </w:tcPr>
          <w:p w14:paraId="2801A0F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618838A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1F26F94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CAF65D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1034</w:t>
            </w:r>
          </w:p>
        </w:tc>
        <w:tc>
          <w:tcPr>
            <w:tcW w:w="709" w:type="dxa"/>
          </w:tcPr>
          <w:p w14:paraId="3FE2EA9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F4E2B2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74DB170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45866706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3E879E4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26</w:t>
            </w:r>
          </w:p>
        </w:tc>
        <w:tc>
          <w:tcPr>
            <w:tcW w:w="489" w:type="dxa"/>
            <w:gridSpan w:val="2"/>
          </w:tcPr>
          <w:p w14:paraId="73D01C3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843" w:type="dxa"/>
          </w:tcPr>
          <w:p w14:paraId="11D6CDE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8A52C9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3ACA6B8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184E97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1034</w:t>
            </w:r>
          </w:p>
        </w:tc>
        <w:tc>
          <w:tcPr>
            <w:tcW w:w="709" w:type="dxa"/>
          </w:tcPr>
          <w:p w14:paraId="22FC4CA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4144EE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5A24816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3904AD9B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502B3A0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89" w:type="dxa"/>
            <w:gridSpan w:val="2"/>
          </w:tcPr>
          <w:p w14:paraId="255D16A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843" w:type="dxa"/>
          </w:tcPr>
          <w:p w14:paraId="7F39BEE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655EA34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AA9B293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B34B9E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1035</w:t>
            </w:r>
          </w:p>
        </w:tc>
        <w:tc>
          <w:tcPr>
            <w:tcW w:w="709" w:type="dxa"/>
          </w:tcPr>
          <w:p w14:paraId="10CD6AC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386182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3A5A65E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11D7984D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0384E6D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489" w:type="dxa"/>
            <w:gridSpan w:val="2"/>
          </w:tcPr>
          <w:p w14:paraId="1C99275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843" w:type="dxa"/>
          </w:tcPr>
          <w:p w14:paraId="3A870EE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6A533C4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63D89BA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1D9750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709" w:type="dxa"/>
          </w:tcPr>
          <w:p w14:paraId="1E6C03F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0E19DF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5A76924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6175E7A1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16FA6CE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89" w:type="dxa"/>
            <w:gridSpan w:val="2"/>
          </w:tcPr>
          <w:p w14:paraId="2030DD3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843" w:type="dxa"/>
          </w:tcPr>
          <w:p w14:paraId="0DA283A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EA0A7B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44F8E84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B1B592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709" w:type="dxa"/>
          </w:tcPr>
          <w:p w14:paraId="43375ED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E3F4B9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1D4454C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10AD3665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0343FD4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89" w:type="dxa"/>
            <w:gridSpan w:val="2"/>
          </w:tcPr>
          <w:p w14:paraId="62596FC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843" w:type="dxa"/>
          </w:tcPr>
          <w:p w14:paraId="1C22FCD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054AAE2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D0702A7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0FD924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709" w:type="dxa"/>
          </w:tcPr>
          <w:p w14:paraId="0AE10D2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6C156F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723259D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540CBAAA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600C777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489" w:type="dxa"/>
            <w:gridSpan w:val="2"/>
          </w:tcPr>
          <w:p w14:paraId="594FE19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843" w:type="dxa"/>
          </w:tcPr>
          <w:p w14:paraId="688EB4D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5BBE15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3C1770A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00094B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709" w:type="dxa"/>
          </w:tcPr>
          <w:p w14:paraId="7155573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200B28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1FCE9A9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076FBF41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0761ED9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89" w:type="dxa"/>
            <w:gridSpan w:val="2"/>
          </w:tcPr>
          <w:p w14:paraId="52E5826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843" w:type="dxa"/>
          </w:tcPr>
          <w:p w14:paraId="49C9094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076C54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277B5418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155D6A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997</w:t>
            </w:r>
          </w:p>
        </w:tc>
        <w:tc>
          <w:tcPr>
            <w:tcW w:w="709" w:type="dxa"/>
          </w:tcPr>
          <w:p w14:paraId="151814B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7DF80B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345A4E0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223674C7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6508E53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489" w:type="dxa"/>
            <w:gridSpan w:val="2"/>
          </w:tcPr>
          <w:p w14:paraId="214F8A6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843" w:type="dxa"/>
          </w:tcPr>
          <w:p w14:paraId="037DC6E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0B44167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E1F5DFA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4650BE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709" w:type="dxa"/>
          </w:tcPr>
          <w:p w14:paraId="538551D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CA25BA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3BA41E9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033231C5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1E2ABBA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489" w:type="dxa"/>
            <w:gridSpan w:val="2"/>
          </w:tcPr>
          <w:p w14:paraId="686EBD5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843" w:type="dxa"/>
          </w:tcPr>
          <w:p w14:paraId="7B62256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F4254E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2EC03CCC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FE922F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709" w:type="dxa"/>
          </w:tcPr>
          <w:p w14:paraId="4DEF5B2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289104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0F42729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5C1FEA50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37AC072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489" w:type="dxa"/>
            <w:gridSpan w:val="2"/>
          </w:tcPr>
          <w:p w14:paraId="5D9BC3B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843" w:type="dxa"/>
          </w:tcPr>
          <w:p w14:paraId="3BB0B5E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053E1D2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3AF145A6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509BB0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709" w:type="dxa"/>
          </w:tcPr>
          <w:p w14:paraId="715917E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1F76F7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0C7ABFE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203CC9" w:rsidRPr="00E90F17" w14:paraId="27445BEB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4F6CEC2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489" w:type="dxa"/>
            <w:gridSpan w:val="2"/>
          </w:tcPr>
          <w:p w14:paraId="20AC4A5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1843" w:type="dxa"/>
          </w:tcPr>
          <w:p w14:paraId="0CACD1F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CFF827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13DD11F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B8C78B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645</w:t>
            </w:r>
          </w:p>
        </w:tc>
        <w:tc>
          <w:tcPr>
            <w:tcW w:w="709" w:type="dxa"/>
          </w:tcPr>
          <w:p w14:paraId="66FEDD6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A801CE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7FE24A2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203CC9" w:rsidRPr="00E90F17" w14:paraId="094ECF68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0487097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489" w:type="dxa"/>
            <w:gridSpan w:val="2"/>
          </w:tcPr>
          <w:p w14:paraId="4B81B09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843" w:type="dxa"/>
          </w:tcPr>
          <w:p w14:paraId="4960F68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7DDCF0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035B949D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B60FB7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645</w:t>
            </w:r>
          </w:p>
        </w:tc>
        <w:tc>
          <w:tcPr>
            <w:tcW w:w="709" w:type="dxa"/>
          </w:tcPr>
          <w:p w14:paraId="029ADE9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A59234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18AB93B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203CC9" w:rsidRPr="00E90F17" w14:paraId="04E1D544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2F777DA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489" w:type="dxa"/>
            <w:gridSpan w:val="2"/>
          </w:tcPr>
          <w:p w14:paraId="161BEF4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843" w:type="dxa"/>
          </w:tcPr>
          <w:p w14:paraId="48B67DA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1C0004A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7BEDEF2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07BBBD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645</w:t>
            </w:r>
          </w:p>
        </w:tc>
        <w:tc>
          <w:tcPr>
            <w:tcW w:w="709" w:type="dxa"/>
          </w:tcPr>
          <w:p w14:paraId="25E0E27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F5DE40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1000AC6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203CC9" w:rsidRPr="00E90F17" w14:paraId="67838084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66BF44E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489" w:type="dxa"/>
            <w:gridSpan w:val="2"/>
          </w:tcPr>
          <w:p w14:paraId="52C247E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843" w:type="dxa"/>
          </w:tcPr>
          <w:p w14:paraId="024D2C6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65AE44A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98DEDC7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4E7D3F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645</w:t>
            </w:r>
          </w:p>
        </w:tc>
        <w:tc>
          <w:tcPr>
            <w:tcW w:w="709" w:type="dxa"/>
          </w:tcPr>
          <w:p w14:paraId="4CBBA16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52C54E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20C2AD6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203CC9" w:rsidRPr="00E90F17" w14:paraId="72745FA1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3AE62CF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489" w:type="dxa"/>
            <w:gridSpan w:val="2"/>
          </w:tcPr>
          <w:p w14:paraId="2B57872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843" w:type="dxa"/>
          </w:tcPr>
          <w:p w14:paraId="57E895F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10CE2AC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04BEC68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BB9430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645</w:t>
            </w:r>
          </w:p>
        </w:tc>
        <w:tc>
          <w:tcPr>
            <w:tcW w:w="709" w:type="dxa"/>
          </w:tcPr>
          <w:p w14:paraId="5D4C1C1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BDE3D9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27EE0CF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203CC9" w:rsidRPr="00E90F17" w14:paraId="2822005E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7585A60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489" w:type="dxa"/>
            <w:gridSpan w:val="2"/>
          </w:tcPr>
          <w:p w14:paraId="233EAB1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843" w:type="dxa"/>
          </w:tcPr>
          <w:p w14:paraId="3637524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035C200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004447F1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68894E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645</w:t>
            </w:r>
          </w:p>
        </w:tc>
        <w:tc>
          <w:tcPr>
            <w:tcW w:w="709" w:type="dxa"/>
          </w:tcPr>
          <w:p w14:paraId="50C5768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25FFC2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7758E3A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203CC9" w:rsidRPr="00E90F17" w14:paraId="3F551262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3B74DE4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489" w:type="dxa"/>
            <w:gridSpan w:val="2"/>
          </w:tcPr>
          <w:p w14:paraId="0D812D1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843" w:type="dxa"/>
          </w:tcPr>
          <w:p w14:paraId="2FAC255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A20A3A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1347C2A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Сергиевский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Самарскойобласти</w:t>
            </w:r>
            <w:proofErr w:type="spellEnd"/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83" w:type="dxa"/>
          </w:tcPr>
          <w:p w14:paraId="658C406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667</w:t>
            </w:r>
          </w:p>
        </w:tc>
        <w:tc>
          <w:tcPr>
            <w:tcW w:w="709" w:type="dxa"/>
          </w:tcPr>
          <w:p w14:paraId="508EC35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FE9F03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1CB0A27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203CC9" w:rsidRPr="00E90F17" w14:paraId="7FEBDC3F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3DAF161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489" w:type="dxa"/>
            <w:gridSpan w:val="2"/>
          </w:tcPr>
          <w:p w14:paraId="00EE433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1843" w:type="dxa"/>
          </w:tcPr>
          <w:p w14:paraId="4F94B7C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175ADBE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3B32255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A38E28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645</w:t>
            </w:r>
          </w:p>
        </w:tc>
        <w:tc>
          <w:tcPr>
            <w:tcW w:w="709" w:type="dxa"/>
          </w:tcPr>
          <w:p w14:paraId="53584CF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D8D380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2DAA78D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203CC9" w:rsidRPr="00E90F17" w14:paraId="1BBC521C" w14:textId="77777777" w:rsidTr="008B7C0B">
        <w:trPr>
          <w:gridAfter w:val="1"/>
          <w:wAfter w:w="57" w:type="dxa"/>
          <w:cantSplit/>
          <w:trHeight w:val="20"/>
        </w:trPr>
        <w:tc>
          <w:tcPr>
            <w:tcW w:w="220" w:type="dxa"/>
          </w:tcPr>
          <w:p w14:paraId="166D69E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489" w:type="dxa"/>
            <w:gridSpan w:val="2"/>
          </w:tcPr>
          <w:p w14:paraId="7E84970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1843" w:type="dxa"/>
          </w:tcPr>
          <w:p w14:paraId="3FA419F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15856BA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3A7FCBB9" w14:textId="77777777" w:rsidR="00E90F17" w:rsidRPr="00E90F17" w:rsidRDefault="00E90F17" w:rsidP="00203CC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203C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3B73AD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645</w:t>
            </w:r>
          </w:p>
        </w:tc>
        <w:tc>
          <w:tcPr>
            <w:tcW w:w="709" w:type="dxa"/>
          </w:tcPr>
          <w:p w14:paraId="3758502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2069A3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153" w:type="dxa"/>
          </w:tcPr>
          <w:p w14:paraId="625616F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0B1358E1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22A6B51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</w:tcPr>
          <w:p w14:paraId="707F1B8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843" w:type="dxa"/>
          </w:tcPr>
          <w:p w14:paraId="5750363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B3D38C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6B8A8E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645</w:t>
            </w:r>
          </w:p>
        </w:tc>
        <w:tc>
          <w:tcPr>
            <w:tcW w:w="709" w:type="dxa"/>
          </w:tcPr>
          <w:p w14:paraId="653461A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5927B2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F8ACE2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4CE88761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04577E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425" w:type="dxa"/>
          </w:tcPr>
          <w:p w14:paraId="041562F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1843" w:type="dxa"/>
          </w:tcPr>
          <w:p w14:paraId="438237E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5A6AA0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5D4FEAC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73ACE5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645</w:t>
            </w:r>
          </w:p>
        </w:tc>
        <w:tc>
          <w:tcPr>
            <w:tcW w:w="709" w:type="dxa"/>
          </w:tcPr>
          <w:p w14:paraId="160AF93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E074E0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3949525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5E5267DD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F9E81C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</w:tcPr>
          <w:p w14:paraId="4EE5C4E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1843" w:type="dxa"/>
          </w:tcPr>
          <w:p w14:paraId="5FC087D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827675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AB37B13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72854A1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645</w:t>
            </w:r>
          </w:p>
        </w:tc>
        <w:tc>
          <w:tcPr>
            <w:tcW w:w="709" w:type="dxa"/>
          </w:tcPr>
          <w:p w14:paraId="7E77308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D8EDBC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C91540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13C026D0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A676DC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425" w:type="dxa"/>
          </w:tcPr>
          <w:p w14:paraId="0CEAC1F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1843" w:type="dxa"/>
          </w:tcPr>
          <w:p w14:paraId="251EBD7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757A80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8D59238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457565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645</w:t>
            </w:r>
          </w:p>
        </w:tc>
        <w:tc>
          <w:tcPr>
            <w:tcW w:w="709" w:type="dxa"/>
          </w:tcPr>
          <w:p w14:paraId="05984C4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EB41A1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1E5A92D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215BC6BE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D9DB1D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49</w:t>
            </w:r>
          </w:p>
        </w:tc>
        <w:tc>
          <w:tcPr>
            <w:tcW w:w="425" w:type="dxa"/>
          </w:tcPr>
          <w:p w14:paraId="35BC220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1843" w:type="dxa"/>
          </w:tcPr>
          <w:p w14:paraId="0D7244B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3C379C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2D23717B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3C5395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667</w:t>
            </w:r>
          </w:p>
        </w:tc>
        <w:tc>
          <w:tcPr>
            <w:tcW w:w="709" w:type="dxa"/>
          </w:tcPr>
          <w:p w14:paraId="0035F7F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1771A3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4134CAF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02EF2ACE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8E42C6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</w:tcPr>
          <w:p w14:paraId="4488734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843" w:type="dxa"/>
          </w:tcPr>
          <w:p w14:paraId="41BAB73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314A09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39608263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676F42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709" w:type="dxa"/>
          </w:tcPr>
          <w:p w14:paraId="5C8103A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C764A8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4115F89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41056D13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2C49C1C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</w:tcPr>
          <w:p w14:paraId="249CD2A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1843" w:type="dxa"/>
          </w:tcPr>
          <w:p w14:paraId="2F4B3BB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43DF76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0848044E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DD9E38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709" w:type="dxa"/>
          </w:tcPr>
          <w:p w14:paraId="3AF9840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14C162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EF9D24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4A8DE2C0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83645F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</w:tcPr>
          <w:p w14:paraId="252733A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843" w:type="dxa"/>
          </w:tcPr>
          <w:p w14:paraId="6BF5717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20F06B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580CF7A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9A45BF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709" w:type="dxa"/>
          </w:tcPr>
          <w:p w14:paraId="41696BC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459531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1D66FD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64E62C3F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040B09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425" w:type="dxa"/>
          </w:tcPr>
          <w:p w14:paraId="0CC3B70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1843" w:type="dxa"/>
          </w:tcPr>
          <w:p w14:paraId="4B521C8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81E3B3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2AD29FB3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D454D0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709" w:type="dxa"/>
          </w:tcPr>
          <w:p w14:paraId="16A8C57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63ABF11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564D0C8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E6BF13D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6D3C563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</w:tcPr>
          <w:p w14:paraId="3EC5247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1843" w:type="dxa"/>
          </w:tcPr>
          <w:p w14:paraId="2C15065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DA1A71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D9371D2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C82710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709" w:type="dxa"/>
          </w:tcPr>
          <w:p w14:paraId="533747E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ACE366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409937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6180C554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2E1267E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</w:tcPr>
          <w:p w14:paraId="132A0D3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1843" w:type="dxa"/>
          </w:tcPr>
          <w:p w14:paraId="4F491B0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29F53B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55B1101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1A853C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1033</w:t>
            </w:r>
          </w:p>
        </w:tc>
        <w:tc>
          <w:tcPr>
            <w:tcW w:w="709" w:type="dxa"/>
          </w:tcPr>
          <w:p w14:paraId="71A3531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1B8342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32B4E9F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2AB5F6EF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241F197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425" w:type="dxa"/>
          </w:tcPr>
          <w:p w14:paraId="5821681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1843" w:type="dxa"/>
          </w:tcPr>
          <w:p w14:paraId="14A2FD1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BD53BA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E5EEBCF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A89322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1029</w:t>
            </w:r>
          </w:p>
        </w:tc>
        <w:tc>
          <w:tcPr>
            <w:tcW w:w="709" w:type="dxa"/>
          </w:tcPr>
          <w:p w14:paraId="6C54CBD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C1DE01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12B71B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029A35DA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21CF021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</w:tcPr>
          <w:p w14:paraId="1D8F3ED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1843" w:type="dxa"/>
          </w:tcPr>
          <w:p w14:paraId="1B6975F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7DFA51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9CCBF05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EC8D29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1037</w:t>
            </w:r>
          </w:p>
        </w:tc>
        <w:tc>
          <w:tcPr>
            <w:tcW w:w="709" w:type="dxa"/>
          </w:tcPr>
          <w:p w14:paraId="5944F34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534E81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19B9A92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6C07BCE2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1109E0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425" w:type="dxa"/>
          </w:tcPr>
          <w:p w14:paraId="258B1E0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1843" w:type="dxa"/>
          </w:tcPr>
          <w:p w14:paraId="650AE46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6DE92DA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2589C254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0F0D5D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1033</w:t>
            </w:r>
          </w:p>
        </w:tc>
        <w:tc>
          <w:tcPr>
            <w:tcW w:w="709" w:type="dxa"/>
          </w:tcPr>
          <w:p w14:paraId="2247DA2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989674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74C0FD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2188E69F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FE622E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</w:tcPr>
          <w:p w14:paraId="3AD530D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1843" w:type="dxa"/>
          </w:tcPr>
          <w:p w14:paraId="1FBE670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6682DAE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5155ABD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F46D7A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998</w:t>
            </w:r>
          </w:p>
        </w:tc>
        <w:tc>
          <w:tcPr>
            <w:tcW w:w="709" w:type="dxa"/>
          </w:tcPr>
          <w:p w14:paraId="3BCD11F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5361B5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47C311A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365B6960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C04290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</w:tcPr>
          <w:p w14:paraId="66A674B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843" w:type="dxa"/>
          </w:tcPr>
          <w:p w14:paraId="1AD775E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6D3035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83349E9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2A769C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709" w:type="dxa"/>
          </w:tcPr>
          <w:p w14:paraId="4B91D42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483D1D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4016663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3EBB0783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6BE6603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</w:tcPr>
          <w:p w14:paraId="0005FDB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1843" w:type="dxa"/>
          </w:tcPr>
          <w:p w14:paraId="00E41AE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9E897D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B16C427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3700AA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998</w:t>
            </w:r>
          </w:p>
        </w:tc>
        <w:tc>
          <w:tcPr>
            <w:tcW w:w="709" w:type="dxa"/>
          </w:tcPr>
          <w:p w14:paraId="6C554D2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F7DE2F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3B797CF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4139D151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281BFDE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</w:tcPr>
          <w:p w14:paraId="54E7CA6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1843" w:type="dxa"/>
          </w:tcPr>
          <w:p w14:paraId="5B4BA7B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006D94A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06EBE871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340E58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1001</w:t>
            </w:r>
          </w:p>
        </w:tc>
        <w:tc>
          <w:tcPr>
            <w:tcW w:w="709" w:type="dxa"/>
          </w:tcPr>
          <w:p w14:paraId="0BB182E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3F6E15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12FC8D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5019BC0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621FD86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</w:tcPr>
          <w:p w14:paraId="7ABD734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843" w:type="dxa"/>
          </w:tcPr>
          <w:p w14:paraId="50FB794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A686B9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2F44EAD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17B465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944</w:t>
            </w:r>
          </w:p>
        </w:tc>
        <w:tc>
          <w:tcPr>
            <w:tcW w:w="709" w:type="dxa"/>
          </w:tcPr>
          <w:p w14:paraId="114695C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BECDE2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912E5A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5F2577E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9C0EB4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425" w:type="dxa"/>
          </w:tcPr>
          <w:p w14:paraId="390F6E3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1843" w:type="dxa"/>
          </w:tcPr>
          <w:p w14:paraId="2004293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AAF13A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0990D4BE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43E3AE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1034</w:t>
            </w:r>
          </w:p>
        </w:tc>
        <w:tc>
          <w:tcPr>
            <w:tcW w:w="709" w:type="dxa"/>
          </w:tcPr>
          <w:p w14:paraId="3266FE3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432A02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1537BA4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14CE72D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D132F8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</w:tcPr>
          <w:p w14:paraId="34121A3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1843" w:type="dxa"/>
          </w:tcPr>
          <w:p w14:paraId="35848C3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9040AD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B200941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710033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1034</w:t>
            </w:r>
          </w:p>
        </w:tc>
        <w:tc>
          <w:tcPr>
            <w:tcW w:w="709" w:type="dxa"/>
          </w:tcPr>
          <w:p w14:paraId="4C573CF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9CA216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A7122B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2B7CFC3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E4D5B0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425" w:type="dxa"/>
          </w:tcPr>
          <w:p w14:paraId="08A9DF6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843" w:type="dxa"/>
          </w:tcPr>
          <w:p w14:paraId="77ED482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64F65ED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AA1CB1A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BF9929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1034</w:t>
            </w:r>
          </w:p>
        </w:tc>
        <w:tc>
          <w:tcPr>
            <w:tcW w:w="709" w:type="dxa"/>
          </w:tcPr>
          <w:p w14:paraId="0079852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0F5B18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CA9A1F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61B0702B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0AA1A8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425" w:type="dxa"/>
          </w:tcPr>
          <w:p w14:paraId="08C8406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843" w:type="dxa"/>
          </w:tcPr>
          <w:p w14:paraId="055A777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AA6133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03B9F36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A57B50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1034</w:t>
            </w:r>
          </w:p>
        </w:tc>
        <w:tc>
          <w:tcPr>
            <w:tcW w:w="709" w:type="dxa"/>
          </w:tcPr>
          <w:p w14:paraId="31C9BD2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369ECD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31B0AB8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06D8F47E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8CC089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425" w:type="dxa"/>
          </w:tcPr>
          <w:p w14:paraId="5671B8E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843" w:type="dxa"/>
          </w:tcPr>
          <w:p w14:paraId="63CF7D6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A0A286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2BC4D9B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CFA25D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1036</w:t>
            </w:r>
          </w:p>
        </w:tc>
        <w:tc>
          <w:tcPr>
            <w:tcW w:w="709" w:type="dxa"/>
          </w:tcPr>
          <w:p w14:paraId="538BD1C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5FC6DA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3006904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06024B0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C28484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425" w:type="dxa"/>
          </w:tcPr>
          <w:p w14:paraId="406AE3E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1843" w:type="dxa"/>
          </w:tcPr>
          <w:p w14:paraId="5FB6E42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065B529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87CE51D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A6E7D7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1036</w:t>
            </w:r>
          </w:p>
        </w:tc>
        <w:tc>
          <w:tcPr>
            <w:tcW w:w="709" w:type="dxa"/>
          </w:tcPr>
          <w:p w14:paraId="2BCF7E9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239451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A1B9CE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9A8ED7E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36C3FB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425" w:type="dxa"/>
          </w:tcPr>
          <w:p w14:paraId="7AD4354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1843" w:type="dxa"/>
          </w:tcPr>
          <w:p w14:paraId="3A0CC5A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1708527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354F95AA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92D61B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1036</w:t>
            </w:r>
          </w:p>
        </w:tc>
        <w:tc>
          <w:tcPr>
            <w:tcW w:w="709" w:type="dxa"/>
          </w:tcPr>
          <w:p w14:paraId="6D0A83D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770D18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4E24179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6E3D70CF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0ABD01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425" w:type="dxa"/>
          </w:tcPr>
          <w:p w14:paraId="1A5BE47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1843" w:type="dxa"/>
          </w:tcPr>
          <w:p w14:paraId="525893B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B273E8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B9593BD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45167F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1036</w:t>
            </w:r>
          </w:p>
        </w:tc>
        <w:tc>
          <w:tcPr>
            <w:tcW w:w="709" w:type="dxa"/>
          </w:tcPr>
          <w:p w14:paraId="520E524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A7889E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4D4F174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C25F48D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61DA9D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72</w:t>
            </w:r>
          </w:p>
        </w:tc>
        <w:tc>
          <w:tcPr>
            <w:tcW w:w="425" w:type="dxa"/>
          </w:tcPr>
          <w:p w14:paraId="7B0A561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843" w:type="dxa"/>
          </w:tcPr>
          <w:p w14:paraId="5695327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4BD694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17C9A2A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433212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1032</w:t>
            </w:r>
          </w:p>
        </w:tc>
        <w:tc>
          <w:tcPr>
            <w:tcW w:w="709" w:type="dxa"/>
          </w:tcPr>
          <w:p w14:paraId="388B1A6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B8191D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44C5324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39D70CA7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723B89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</w:tcPr>
          <w:p w14:paraId="706E2E6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1843" w:type="dxa"/>
          </w:tcPr>
          <w:p w14:paraId="4DF64D2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CFAAC3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37AD3B54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BC9E9D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1032</w:t>
            </w:r>
          </w:p>
        </w:tc>
        <w:tc>
          <w:tcPr>
            <w:tcW w:w="709" w:type="dxa"/>
          </w:tcPr>
          <w:p w14:paraId="5C1CE5A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BA2030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15A8CC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7C13923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A0D273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425" w:type="dxa"/>
          </w:tcPr>
          <w:p w14:paraId="35A6BDA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843" w:type="dxa"/>
          </w:tcPr>
          <w:p w14:paraId="58C58FF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E32008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F4C1609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4F637E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1032</w:t>
            </w:r>
          </w:p>
        </w:tc>
        <w:tc>
          <w:tcPr>
            <w:tcW w:w="709" w:type="dxa"/>
          </w:tcPr>
          <w:p w14:paraId="64CC651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04E6BE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B8E939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ED3512B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6AB9C46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</w:tcPr>
          <w:p w14:paraId="73B0E20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843" w:type="dxa"/>
          </w:tcPr>
          <w:p w14:paraId="63DC50B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1610F6B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23D57E7C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06210C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1032</w:t>
            </w:r>
          </w:p>
        </w:tc>
        <w:tc>
          <w:tcPr>
            <w:tcW w:w="709" w:type="dxa"/>
          </w:tcPr>
          <w:p w14:paraId="5D2A387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7C54AC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6D39A4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36FFDF14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2BDDA64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</w:tcPr>
          <w:p w14:paraId="713FD7F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1843" w:type="dxa"/>
          </w:tcPr>
          <w:p w14:paraId="394CFC1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96FE4C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34A8B21C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6C5B3C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645</w:t>
            </w:r>
          </w:p>
        </w:tc>
        <w:tc>
          <w:tcPr>
            <w:tcW w:w="709" w:type="dxa"/>
          </w:tcPr>
          <w:p w14:paraId="298E26A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D6D438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3C3BB9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18E39BDA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11DD2A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</w:tcPr>
          <w:p w14:paraId="402799C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843" w:type="dxa"/>
          </w:tcPr>
          <w:p w14:paraId="4A432ED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0E69269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2F9DD3F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76A99FC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645</w:t>
            </w:r>
          </w:p>
        </w:tc>
        <w:tc>
          <w:tcPr>
            <w:tcW w:w="709" w:type="dxa"/>
          </w:tcPr>
          <w:p w14:paraId="6463E36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6718746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3035BEC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48E9C533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6EDEB45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425" w:type="dxa"/>
          </w:tcPr>
          <w:p w14:paraId="70B945A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1843" w:type="dxa"/>
          </w:tcPr>
          <w:p w14:paraId="0EB1B54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283C1F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23B475B9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D150A0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645</w:t>
            </w:r>
          </w:p>
        </w:tc>
        <w:tc>
          <w:tcPr>
            <w:tcW w:w="709" w:type="dxa"/>
          </w:tcPr>
          <w:p w14:paraId="0B2DB35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346B8F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B3204A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52E5E73D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B3F0E7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</w:tcPr>
          <w:p w14:paraId="4D1ADC5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843" w:type="dxa"/>
          </w:tcPr>
          <w:p w14:paraId="1A850CF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D50360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09349404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11F143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645</w:t>
            </w:r>
          </w:p>
        </w:tc>
        <w:tc>
          <w:tcPr>
            <w:tcW w:w="709" w:type="dxa"/>
          </w:tcPr>
          <w:p w14:paraId="6057C67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264C0E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0E4A492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126CE101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8E4E93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425" w:type="dxa"/>
          </w:tcPr>
          <w:p w14:paraId="60D4164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843" w:type="dxa"/>
          </w:tcPr>
          <w:p w14:paraId="4367BB8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D92B93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00D80DCF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7B9672D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645</w:t>
            </w:r>
          </w:p>
        </w:tc>
        <w:tc>
          <w:tcPr>
            <w:tcW w:w="709" w:type="dxa"/>
          </w:tcPr>
          <w:p w14:paraId="55C1C97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65A308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4D034B4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48CD81E9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600ABE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</w:tcPr>
          <w:p w14:paraId="12CF437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1843" w:type="dxa"/>
          </w:tcPr>
          <w:p w14:paraId="345AF20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0040EA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6B2C5CD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35B3EF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645</w:t>
            </w:r>
          </w:p>
        </w:tc>
        <w:tc>
          <w:tcPr>
            <w:tcW w:w="709" w:type="dxa"/>
          </w:tcPr>
          <w:p w14:paraId="7E8B360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DA3F85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567B072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487C0E52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EFDAA5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425" w:type="dxa"/>
          </w:tcPr>
          <w:p w14:paraId="347C147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1843" w:type="dxa"/>
          </w:tcPr>
          <w:p w14:paraId="1729B25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5AB3AF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05014E7A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E2C5BC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672</w:t>
            </w:r>
          </w:p>
        </w:tc>
        <w:tc>
          <w:tcPr>
            <w:tcW w:w="709" w:type="dxa"/>
          </w:tcPr>
          <w:p w14:paraId="26C91F9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CCD658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3EBBDF8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4DAE21BB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A3E416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425" w:type="dxa"/>
          </w:tcPr>
          <w:p w14:paraId="216099B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1843" w:type="dxa"/>
          </w:tcPr>
          <w:p w14:paraId="11F5ADE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191DB8D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2448A084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142B95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645</w:t>
            </w:r>
          </w:p>
        </w:tc>
        <w:tc>
          <w:tcPr>
            <w:tcW w:w="709" w:type="dxa"/>
          </w:tcPr>
          <w:p w14:paraId="47CC890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CB1D69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1D8335A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4BA77A2D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2C50E98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425" w:type="dxa"/>
          </w:tcPr>
          <w:p w14:paraId="371B139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1843" w:type="dxa"/>
          </w:tcPr>
          <w:p w14:paraId="24CC63C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01B7DF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9BB3B13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ED62E6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645</w:t>
            </w:r>
          </w:p>
        </w:tc>
        <w:tc>
          <w:tcPr>
            <w:tcW w:w="709" w:type="dxa"/>
          </w:tcPr>
          <w:p w14:paraId="69BF11D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621C389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FB3469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675837A1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306E51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425" w:type="dxa"/>
          </w:tcPr>
          <w:p w14:paraId="6A8F8DE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1843" w:type="dxa"/>
          </w:tcPr>
          <w:p w14:paraId="2043BC2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6195C07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9066E93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6CCDE3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645</w:t>
            </w:r>
          </w:p>
        </w:tc>
        <w:tc>
          <w:tcPr>
            <w:tcW w:w="709" w:type="dxa"/>
          </w:tcPr>
          <w:p w14:paraId="4C758B2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468CA6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532902A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349FC671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E5B0FB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425" w:type="dxa"/>
          </w:tcPr>
          <w:p w14:paraId="46763BA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1843" w:type="dxa"/>
          </w:tcPr>
          <w:p w14:paraId="40DBC95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AC7ED9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2F38629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36EC2D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645</w:t>
            </w:r>
          </w:p>
        </w:tc>
        <w:tc>
          <w:tcPr>
            <w:tcW w:w="709" w:type="dxa"/>
          </w:tcPr>
          <w:p w14:paraId="4B3573F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CAEBDF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36BABAD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2666651F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08CB73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425" w:type="dxa"/>
          </w:tcPr>
          <w:p w14:paraId="615C99F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843" w:type="dxa"/>
          </w:tcPr>
          <w:p w14:paraId="388C219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2F1EE9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65B8C18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11A623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645</w:t>
            </w:r>
          </w:p>
        </w:tc>
        <w:tc>
          <w:tcPr>
            <w:tcW w:w="709" w:type="dxa"/>
          </w:tcPr>
          <w:p w14:paraId="2C35B3B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33D2D8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D07918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648DB567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1422CF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425" w:type="dxa"/>
          </w:tcPr>
          <w:p w14:paraId="22C36C8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843" w:type="dxa"/>
          </w:tcPr>
          <w:p w14:paraId="3E2823E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4F5539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294B46C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DDA9B0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645</w:t>
            </w:r>
          </w:p>
        </w:tc>
        <w:tc>
          <w:tcPr>
            <w:tcW w:w="709" w:type="dxa"/>
          </w:tcPr>
          <w:p w14:paraId="5679544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7A3C6C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310D414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4301E664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2B75193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425" w:type="dxa"/>
          </w:tcPr>
          <w:p w14:paraId="46563DC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1843" w:type="dxa"/>
          </w:tcPr>
          <w:p w14:paraId="758D0ED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F7EA77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8EA7E60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6FF316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672</w:t>
            </w:r>
          </w:p>
        </w:tc>
        <w:tc>
          <w:tcPr>
            <w:tcW w:w="709" w:type="dxa"/>
          </w:tcPr>
          <w:p w14:paraId="1716C7B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FF93B2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760434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748B4E24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AF05DE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425" w:type="dxa"/>
          </w:tcPr>
          <w:p w14:paraId="324E222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1843" w:type="dxa"/>
          </w:tcPr>
          <w:p w14:paraId="7A8132D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987776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CFCB7CE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62450A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709" w:type="dxa"/>
          </w:tcPr>
          <w:p w14:paraId="2A37B39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5F2AC2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39C2783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40AE8CA7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F41ABB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425" w:type="dxa"/>
          </w:tcPr>
          <w:p w14:paraId="3564A5C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1843" w:type="dxa"/>
          </w:tcPr>
          <w:p w14:paraId="7139970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96363B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04F58002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93C915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709" w:type="dxa"/>
          </w:tcPr>
          <w:p w14:paraId="03A15EF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60C452A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6A41B0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7D193914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356AEB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425" w:type="dxa"/>
          </w:tcPr>
          <w:p w14:paraId="2F79B0B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1843" w:type="dxa"/>
          </w:tcPr>
          <w:p w14:paraId="6A7C6D0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270D4D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DA1B6EF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FF3DA9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709" w:type="dxa"/>
          </w:tcPr>
          <w:p w14:paraId="0914F4A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3FB37F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579EAB2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A63D842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BAFB7C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425" w:type="dxa"/>
          </w:tcPr>
          <w:p w14:paraId="2F29ABA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1843" w:type="dxa"/>
          </w:tcPr>
          <w:p w14:paraId="6CAAEA2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3E5B4C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E54412E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1555F4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709" w:type="dxa"/>
          </w:tcPr>
          <w:p w14:paraId="1335BB6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F64361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127CD77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2F732C9E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36C53D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425" w:type="dxa"/>
          </w:tcPr>
          <w:p w14:paraId="2DDA10B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1843" w:type="dxa"/>
          </w:tcPr>
          <w:p w14:paraId="21C0F92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032231F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1E4B04B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D4C10F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709" w:type="dxa"/>
          </w:tcPr>
          <w:p w14:paraId="7A342E9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EEC6D0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0F1EE63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2DAADE2D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083724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95</w:t>
            </w:r>
          </w:p>
        </w:tc>
        <w:tc>
          <w:tcPr>
            <w:tcW w:w="425" w:type="dxa"/>
          </w:tcPr>
          <w:p w14:paraId="7DC4EA0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1843" w:type="dxa"/>
          </w:tcPr>
          <w:p w14:paraId="0654257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652EA60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9A4BCFA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FF2998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709" w:type="dxa"/>
          </w:tcPr>
          <w:p w14:paraId="28F8168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083F32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1142A6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2FFD5739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F1A1F7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425" w:type="dxa"/>
          </w:tcPr>
          <w:p w14:paraId="7835FE2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1843" w:type="dxa"/>
          </w:tcPr>
          <w:p w14:paraId="4A63396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B9D7F7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4305678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D7209B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709" w:type="dxa"/>
          </w:tcPr>
          <w:p w14:paraId="6AEAABC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7CDFC3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44529A7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07B8F0EA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2507E6D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425" w:type="dxa"/>
          </w:tcPr>
          <w:p w14:paraId="3B2EDA3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1843" w:type="dxa"/>
          </w:tcPr>
          <w:p w14:paraId="0F760DE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EFF366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FD7A439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EC41A7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1005</w:t>
            </w:r>
          </w:p>
        </w:tc>
        <w:tc>
          <w:tcPr>
            <w:tcW w:w="709" w:type="dxa"/>
          </w:tcPr>
          <w:p w14:paraId="743909F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B3F6F5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5B9F422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796F550F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CFEFD5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425" w:type="dxa"/>
          </w:tcPr>
          <w:p w14:paraId="3D493B7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1843" w:type="dxa"/>
          </w:tcPr>
          <w:p w14:paraId="3D7ADD5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D89D9F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C7B117A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85A32C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709" w:type="dxa"/>
          </w:tcPr>
          <w:p w14:paraId="775A3A9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B86348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469912B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D9937E7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F1F203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425" w:type="dxa"/>
          </w:tcPr>
          <w:p w14:paraId="2823393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1843" w:type="dxa"/>
          </w:tcPr>
          <w:p w14:paraId="6A55DF8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B6CDF8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AC86C07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5E519B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709" w:type="dxa"/>
          </w:tcPr>
          <w:p w14:paraId="11176A4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A54EA8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36B51FF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376363C4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A02709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</w:tcPr>
          <w:p w14:paraId="2AA5F1E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843" w:type="dxa"/>
          </w:tcPr>
          <w:p w14:paraId="3B3DE25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021F38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187A761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C2D165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38BE18B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6FC6DE8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3B54984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100FFA3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AF72CF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425" w:type="dxa"/>
          </w:tcPr>
          <w:p w14:paraId="77850CF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1843" w:type="dxa"/>
          </w:tcPr>
          <w:p w14:paraId="464F6F1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064CB7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5DDC04F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727861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12510A9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A0EEBB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397678B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74B28681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6E5BC1D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425" w:type="dxa"/>
          </w:tcPr>
          <w:p w14:paraId="5127523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1843" w:type="dxa"/>
          </w:tcPr>
          <w:p w14:paraId="6C8988A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34C60D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42CAADE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0A3E37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3A5AE7E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C7FA3A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57B5CE2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4BED7E0D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FDF08F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425" w:type="dxa"/>
          </w:tcPr>
          <w:p w14:paraId="2A688AC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1843" w:type="dxa"/>
          </w:tcPr>
          <w:p w14:paraId="07A0EF6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40D069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2C32706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3BCEC4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11C1CE4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313CCF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39AA0E2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62489203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109A60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425" w:type="dxa"/>
          </w:tcPr>
          <w:p w14:paraId="1A33CE5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1843" w:type="dxa"/>
          </w:tcPr>
          <w:p w14:paraId="50807BA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6C14CCD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50475FA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72EF87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6FFF0F2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6F512C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2DF0ED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6AE4C4CE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516635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</w:tcPr>
          <w:p w14:paraId="16EEE4A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843" w:type="dxa"/>
          </w:tcPr>
          <w:p w14:paraId="65C72D9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52CDFE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596B041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0F499C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02BD7F2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AC2E22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16B428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184323F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655F0BC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425" w:type="dxa"/>
          </w:tcPr>
          <w:p w14:paraId="0A53650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1843" w:type="dxa"/>
          </w:tcPr>
          <w:p w14:paraId="3C56821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DC8DAE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D82E579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1AA421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1BB5BB2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5D8ADD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0492DF1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09006223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7884EA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425" w:type="dxa"/>
          </w:tcPr>
          <w:p w14:paraId="633E96F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1843" w:type="dxa"/>
          </w:tcPr>
          <w:p w14:paraId="7331647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8E7AC3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AC71119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1E7D8B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7672401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811C17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C37F00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F0FB1B2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6EC19CA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</w:tcPr>
          <w:p w14:paraId="14A4690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1843" w:type="dxa"/>
          </w:tcPr>
          <w:p w14:paraId="025DCC7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6378ECE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312562AA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246F13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769FD20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6C49E9C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A99885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27565245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820AF7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425" w:type="dxa"/>
          </w:tcPr>
          <w:p w14:paraId="58F82BB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1843" w:type="dxa"/>
          </w:tcPr>
          <w:p w14:paraId="43B2E4C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0FE739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CA53986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99CC96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3EE875A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6F54DD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3BB845B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6C7B4ECF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59EF90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</w:tcPr>
          <w:p w14:paraId="2EC48B3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1843" w:type="dxa"/>
          </w:tcPr>
          <w:p w14:paraId="451C7DC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1118D0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95D75E1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180154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9" w:type="dxa"/>
          </w:tcPr>
          <w:p w14:paraId="49BD04C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36D4B2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42E87FC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651C3D8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18B40A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425" w:type="dxa"/>
          </w:tcPr>
          <w:p w14:paraId="663C1E6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1843" w:type="dxa"/>
          </w:tcPr>
          <w:p w14:paraId="2B67708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A54780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58CA876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027988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1029</w:t>
            </w:r>
          </w:p>
        </w:tc>
        <w:tc>
          <w:tcPr>
            <w:tcW w:w="709" w:type="dxa"/>
          </w:tcPr>
          <w:p w14:paraId="5A1233F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760D09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8300C3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01E37488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9D306D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425" w:type="dxa"/>
          </w:tcPr>
          <w:p w14:paraId="4FBA49F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1843" w:type="dxa"/>
          </w:tcPr>
          <w:p w14:paraId="38B5274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18AFD93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2D2D8680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68D9CB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1038</w:t>
            </w:r>
          </w:p>
        </w:tc>
        <w:tc>
          <w:tcPr>
            <w:tcW w:w="709" w:type="dxa"/>
          </w:tcPr>
          <w:p w14:paraId="41C1E58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68E7B9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3279DF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302EA6C4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DFA458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425" w:type="dxa"/>
          </w:tcPr>
          <w:p w14:paraId="554AD1E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1843" w:type="dxa"/>
          </w:tcPr>
          <w:p w14:paraId="32640ED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39A529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25ED701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B6AEFA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1034</w:t>
            </w:r>
          </w:p>
        </w:tc>
        <w:tc>
          <w:tcPr>
            <w:tcW w:w="709" w:type="dxa"/>
          </w:tcPr>
          <w:p w14:paraId="307956B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9FFFA3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C2F5DC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4B9B51A5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8C07B8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425" w:type="dxa"/>
          </w:tcPr>
          <w:p w14:paraId="5B4ED69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1843" w:type="dxa"/>
          </w:tcPr>
          <w:p w14:paraId="7A8B005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199379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2DF66D01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1C08E5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1038</w:t>
            </w:r>
          </w:p>
        </w:tc>
        <w:tc>
          <w:tcPr>
            <w:tcW w:w="709" w:type="dxa"/>
          </w:tcPr>
          <w:p w14:paraId="3321645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312408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0E436C3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41C7ECCB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209814B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425" w:type="dxa"/>
          </w:tcPr>
          <w:p w14:paraId="055F67E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1843" w:type="dxa"/>
          </w:tcPr>
          <w:p w14:paraId="3822D8D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BE4D57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04DD3223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4D9134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1034</w:t>
            </w:r>
          </w:p>
        </w:tc>
        <w:tc>
          <w:tcPr>
            <w:tcW w:w="709" w:type="dxa"/>
          </w:tcPr>
          <w:p w14:paraId="06C544D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8EFA35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C5AC86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2E5CAF02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2DD3F08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425" w:type="dxa"/>
          </w:tcPr>
          <w:p w14:paraId="36BE46A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1843" w:type="dxa"/>
          </w:tcPr>
          <w:p w14:paraId="3CA93A9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339054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D8D2406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AABFE3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709" w:type="dxa"/>
          </w:tcPr>
          <w:p w14:paraId="2343ECD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FE155F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02AC7DA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7F4E57CB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4B29C9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425" w:type="dxa"/>
          </w:tcPr>
          <w:p w14:paraId="432D6A6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1843" w:type="dxa"/>
          </w:tcPr>
          <w:p w14:paraId="4057B15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F3AE16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0E5BF87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8F15DC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1034</w:t>
            </w:r>
          </w:p>
        </w:tc>
        <w:tc>
          <w:tcPr>
            <w:tcW w:w="709" w:type="dxa"/>
          </w:tcPr>
          <w:p w14:paraId="3EA897C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64D3955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4161C7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30350B9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B8AF5C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118</w:t>
            </w:r>
          </w:p>
        </w:tc>
        <w:tc>
          <w:tcPr>
            <w:tcW w:w="425" w:type="dxa"/>
          </w:tcPr>
          <w:p w14:paraId="1D0427B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1843" w:type="dxa"/>
          </w:tcPr>
          <w:p w14:paraId="43746F8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64E72B9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37F22E2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F69FD5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1034</w:t>
            </w:r>
          </w:p>
        </w:tc>
        <w:tc>
          <w:tcPr>
            <w:tcW w:w="709" w:type="dxa"/>
          </w:tcPr>
          <w:p w14:paraId="70289FC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6186D02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0BECB5B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6FDCEBC1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13C81A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425" w:type="dxa"/>
          </w:tcPr>
          <w:p w14:paraId="0945CEB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1843" w:type="dxa"/>
          </w:tcPr>
          <w:p w14:paraId="5617F20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6FAE1BE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0571450A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572351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1034</w:t>
            </w:r>
          </w:p>
        </w:tc>
        <w:tc>
          <w:tcPr>
            <w:tcW w:w="709" w:type="dxa"/>
          </w:tcPr>
          <w:p w14:paraId="696CD1B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EB5F8B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613C79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69CF288C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94D4DB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</w:tcPr>
          <w:p w14:paraId="75AB300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1843" w:type="dxa"/>
          </w:tcPr>
          <w:p w14:paraId="435E98D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1F1A6CB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3C95E94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F3E332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1032</w:t>
            </w:r>
          </w:p>
        </w:tc>
        <w:tc>
          <w:tcPr>
            <w:tcW w:w="709" w:type="dxa"/>
          </w:tcPr>
          <w:p w14:paraId="403D1B6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351667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4D566A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24CBFF41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B536F9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425" w:type="dxa"/>
          </w:tcPr>
          <w:p w14:paraId="5AEC701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1843" w:type="dxa"/>
          </w:tcPr>
          <w:p w14:paraId="3B95B8D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9E1D63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7E302D2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AF0173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1034</w:t>
            </w:r>
          </w:p>
        </w:tc>
        <w:tc>
          <w:tcPr>
            <w:tcW w:w="709" w:type="dxa"/>
          </w:tcPr>
          <w:p w14:paraId="37B78C8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796A79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09A89E4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2B93B390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10C19B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425" w:type="dxa"/>
          </w:tcPr>
          <w:p w14:paraId="08431E5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1843" w:type="dxa"/>
          </w:tcPr>
          <w:p w14:paraId="11EF53B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56C174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3EC50F26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8E30C4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1031</w:t>
            </w:r>
          </w:p>
        </w:tc>
        <w:tc>
          <w:tcPr>
            <w:tcW w:w="709" w:type="dxa"/>
          </w:tcPr>
          <w:p w14:paraId="295AFA1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238958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FCD21B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21F35D26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C5C70C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425" w:type="dxa"/>
          </w:tcPr>
          <w:p w14:paraId="6160725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1843" w:type="dxa"/>
          </w:tcPr>
          <w:p w14:paraId="4C0F55D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035CD19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AE1D923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553E58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672</w:t>
            </w:r>
          </w:p>
        </w:tc>
        <w:tc>
          <w:tcPr>
            <w:tcW w:w="709" w:type="dxa"/>
          </w:tcPr>
          <w:p w14:paraId="5E99A01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69FA51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58C49A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2F1A08DD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049327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425" w:type="dxa"/>
          </w:tcPr>
          <w:p w14:paraId="63224A9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1843" w:type="dxa"/>
          </w:tcPr>
          <w:p w14:paraId="3594354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11CCEE5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DE12C24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267506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1085161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CACC4B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B04B82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04F52B37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4D2C57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425" w:type="dxa"/>
          </w:tcPr>
          <w:p w14:paraId="74EDAB5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1843" w:type="dxa"/>
          </w:tcPr>
          <w:p w14:paraId="5CD2E4E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1A5141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5018954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6FE51D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5596049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73ACEC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61B6B6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39C64C1D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C877EB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425" w:type="dxa"/>
          </w:tcPr>
          <w:p w14:paraId="051468D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1843" w:type="dxa"/>
          </w:tcPr>
          <w:p w14:paraId="7B0651A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C7735D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458EED7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2CF8C5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0F48B8F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3EC5B6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4D7C6F4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C8C9D67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762D36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127</w:t>
            </w:r>
          </w:p>
        </w:tc>
        <w:tc>
          <w:tcPr>
            <w:tcW w:w="425" w:type="dxa"/>
          </w:tcPr>
          <w:p w14:paraId="7554A1E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127</w:t>
            </w:r>
          </w:p>
        </w:tc>
        <w:tc>
          <w:tcPr>
            <w:tcW w:w="1843" w:type="dxa"/>
          </w:tcPr>
          <w:p w14:paraId="4AD32CE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26F411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211FC8CC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B67069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1A7579F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7D4FD2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30FFB34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7F25397D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97F5BA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425" w:type="dxa"/>
          </w:tcPr>
          <w:p w14:paraId="45EACF7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1843" w:type="dxa"/>
          </w:tcPr>
          <w:p w14:paraId="5C26910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E96903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01282DB6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7D6E3F6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0983840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56BC5C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28E10B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25EADEA6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21B62E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425" w:type="dxa"/>
          </w:tcPr>
          <w:p w14:paraId="7FAE005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1843" w:type="dxa"/>
          </w:tcPr>
          <w:p w14:paraId="51512F2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28AC1B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0363518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A9F824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2454DBB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667DEF1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084A4FF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4C3751E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E6C3BF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</w:tcPr>
          <w:p w14:paraId="5944DB9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1843" w:type="dxa"/>
          </w:tcPr>
          <w:p w14:paraId="41A891B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AEBB26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3F2758AE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381E77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0998F14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B6C399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11E9E35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44B83FA7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6970EB0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425" w:type="dxa"/>
          </w:tcPr>
          <w:p w14:paraId="2BF5FB7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1843" w:type="dxa"/>
          </w:tcPr>
          <w:p w14:paraId="16BC980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C20832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653733C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A78B45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73AC3F6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208662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074387A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A0EBB0D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6B6EBAA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425" w:type="dxa"/>
          </w:tcPr>
          <w:p w14:paraId="11FBF32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1843" w:type="dxa"/>
          </w:tcPr>
          <w:p w14:paraId="09AC38D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F0DA53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3987F44A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FB3956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17772DB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221A02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F097D0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3A753D7B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22ADA7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425" w:type="dxa"/>
          </w:tcPr>
          <w:p w14:paraId="410A9FB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1843" w:type="dxa"/>
          </w:tcPr>
          <w:p w14:paraId="4F9D8BE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6A0C8FF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EFB7394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F8E033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561DC74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F7272B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4A6B4D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76E6D966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EC45E5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425" w:type="dxa"/>
          </w:tcPr>
          <w:p w14:paraId="0E64147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1843" w:type="dxa"/>
          </w:tcPr>
          <w:p w14:paraId="3071B91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15D5EF5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B4A88A2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5688E0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171CD6C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868EB1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C0F6D7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3F19A132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12F0B6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425" w:type="dxa"/>
          </w:tcPr>
          <w:p w14:paraId="54D43C5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1843" w:type="dxa"/>
          </w:tcPr>
          <w:p w14:paraId="6D1AAC1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349D9A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3330DFDF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75094AE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709" w:type="dxa"/>
          </w:tcPr>
          <w:p w14:paraId="008C229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B16DEA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5767AB0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A46C052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549D56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425" w:type="dxa"/>
          </w:tcPr>
          <w:p w14:paraId="0C8BB86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1843" w:type="dxa"/>
          </w:tcPr>
          <w:p w14:paraId="672D991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B57BDA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012D05C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7CD0317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709" w:type="dxa"/>
          </w:tcPr>
          <w:p w14:paraId="5A06661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288564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0361CEC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7BBF83E0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674CF8A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425" w:type="dxa"/>
          </w:tcPr>
          <w:p w14:paraId="0EED24D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1843" w:type="dxa"/>
          </w:tcPr>
          <w:p w14:paraId="3AAA5E9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4FA7EB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08DC52D5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7625DC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709" w:type="dxa"/>
          </w:tcPr>
          <w:p w14:paraId="63B3FE5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B32580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56701D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40A98720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D332D9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425" w:type="dxa"/>
          </w:tcPr>
          <w:p w14:paraId="2F691EE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1843" w:type="dxa"/>
          </w:tcPr>
          <w:p w14:paraId="6ED4239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B6557B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9E363B2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374777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709" w:type="dxa"/>
          </w:tcPr>
          <w:p w14:paraId="2616BA0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0EAD30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5BAE16B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47B6989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2B1B60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139</w:t>
            </w:r>
          </w:p>
        </w:tc>
        <w:tc>
          <w:tcPr>
            <w:tcW w:w="425" w:type="dxa"/>
          </w:tcPr>
          <w:p w14:paraId="36A04D5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139</w:t>
            </w:r>
          </w:p>
        </w:tc>
        <w:tc>
          <w:tcPr>
            <w:tcW w:w="1843" w:type="dxa"/>
          </w:tcPr>
          <w:p w14:paraId="3EC3913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6FA6D4E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E438227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EE50E5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709" w:type="dxa"/>
          </w:tcPr>
          <w:p w14:paraId="24635F3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349A63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0B7B4E6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15DFC90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D8C756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</w:tcPr>
          <w:p w14:paraId="707FBE1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1843" w:type="dxa"/>
          </w:tcPr>
          <w:p w14:paraId="6FAC468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F19AE1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7385922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7C050B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709" w:type="dxa"/>
          </w:tcPr>
          <w:p w14:paraId="17E5040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7D9277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0CBB14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6619EBC5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DAF0AA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141</w:t>
            </w:r>
          </w:p>
        </w:tc>
        <w:tc>
          <w:tcPr>
            <w:tcW w:w="425" w:type="dxa"/>
          </w:tcPr>
          <w:p w14:paraId="5F37DF6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843" w:type="dxa"/>
          </w:tcPr>
          <w:p w14:paraId="7D81C07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5C082F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56D4EB7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7D71AE9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709" w:type="dxa"/>
          </w:tcPr>
          <w:p w14:paraId="0D4427F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ABEA08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4E21147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6C4753A3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B76D1A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425" w:type="dxa"/>
          </w:tcPr>
          <w:p w14:paraId="68562C3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1843" w:type="dxa"/>
          </w:tcPr>
          <w:p w14:paraId="4CEB226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394B7B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2B59CF70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F77C63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20FD081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62C7D2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13CAF5E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A3EA3FB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760761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425" w:type="dxa"/>
          </w:tcPr>
          <w:p w14:paraId="1A9E731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1843" w:type="dxa"/>
          </w:tcPr>
          <w:p w14:paraId="4BB14DE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6C06AB5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6E86F04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DF7C5B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1567FDF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1864DA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85D317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F599B94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025852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425" w:type="dxa"/>
          </w:tcPr>
          <w:p w14:paraId="6A73545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1843" w:type="dxa"/>
          </w:tcPr>
          <w:p w14:paraId="65772F3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85C731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DB7B561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BB658C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6D77AA2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2C82D7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484A27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06B12B1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BB2496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425" w:type="dxa"/>
          </w:tcPr>
          <w:p w14:paraId="11B760B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1843" w:type="dxa"/>
          </w:tcPr>
          <w:p w14:paraId="43072ED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059BE0F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8114F4C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B1BF6F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5ADE523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E043AA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34B077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76E256F9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6B8C05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425" w:type="dxa"/>
          </w:tcPr>
          <w:p w14:paraId="28B740E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1843" w:type="dxa"/>
          </w:tcPr>
          <w:p w14:paraId="1942282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1A0B1D2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376A8231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C11528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0F984F9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6131934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45EB81E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E878267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642F7E2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425" w:type="dxa"/>
          </w:tcPr>
          <w:p w14:paraId="0D08579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1843" w:type="dxa"/>
          </w:tcPr>
          <w:p w14:paraId="1415347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0C8B8A3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04100B1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8C47B6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64BF67A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DF92D5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B4D461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C1FEC4F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FA2885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425" w:type="dxa"/>
          </w:tcPr>
          <w:p w14:paraId="6955C3D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1843" w:type="dxa"/>
          </w:tcPr>
          <w:p w14:paraId="1A47764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290A9A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2CA3AAC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339B6B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3824843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6BF03E9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A9E0B2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0E51A0FB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FB94B4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425" w:type="dxa"/>
          </w:tcPr>
          <w:p w14:paraId="5289753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1843" w:type="dxa"/>
          </w:tcPr>
          <w:p w14:paraId="7E62FFC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6FB104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8ABE987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62ABE4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40D37D2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C74C0D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617E8F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0075DDA3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6C996ED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425" w:type="dxa"/>
          </w:tcPr>
          <w:p w14:paraId="553ED82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1843" w:type="dxa"/>
          </w:tcPr>
          <w:p w14:paraId="66F7D95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D59B1C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0505EA9A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F05B81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297503C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91EE1E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00CE2BE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380BE68F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4C45E9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25" w:type="dxa"/>
          </w:tcPr>
          <w:p w14:paraId="3C6E1B9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1843" w:type="dxa"/>
          </w:tcPr>
          <w:p w14:paraId="6726233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D21ABE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FCC9C3A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779238B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3F96573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59C9C5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4269AC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2DA1C0B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B98CCD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425" w:type="dxa"/>
          </w:tcPr>
          <w:p w14:paraId="6FF8677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1843" w:type="dxa"/>
          </w:tcPr>
          <w:p w14:paraId="27A5517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0C33F09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3FA0C171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529F2E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0559570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F6B59D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4635C5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665B412D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472B2C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425" w:type="dxa"/>
          </w:tcPr>
          <w:p w14:paraId="0F42566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1843" w:type="dxa"/>
          </w:tcPr>
          <w:p w14:paraId="7EF8EDB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EC4E9A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343EFCD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7053604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49A1E86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635D721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12EE987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F4763A0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5E04D8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425" w:type="dxa"/>
          </w:tcPr>
          <w:p w14:paraId="190B7A1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1843" w:type="dxa"/>
          </w:tcPr>
          <w:p w14:paraId="68572E0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38D976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9F775D0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56F630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5D372C2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8A4E25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588C73E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268EEC2B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0C5AA8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425" w:type="dxa"/>
          </w:tcPr>
          <w:p w14:paraId="0A2B8F6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1843" w:type="dxa"/>
          </w:tcPr>
          <w:p w14:paraId="4429292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A1C82A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32CC1C94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B71155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1C4C473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55564B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806C3B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61AD5658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406F94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425" w:type="dxa"/>
          </w:tcPr>
          <w:p w14:paraId="2A96C3F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1843" w:type="dxa"/>
          </w:tcPr>
          <w:p w14:paraId="74E9592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70F5A9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312DF5E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60FFFC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0ED52F7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38AD9D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0D3353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4F0ABD56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1D6663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425" w:type="dxa"/>
          </w:tcPr>
          <w:p w14:paraId="291CAD5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1843" w:type="dxa"/>
          </w:tcPr>
          <w:p w14:paraId="4C33B10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61A8CF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39EC781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D588FB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756</w:t>
            </w:r>
          </w:p>
        </w:tc>
        <w:tc>
          <w:tcPr>
            <w:tcW w:w="709" w:type="dxa"/>
          </w:tcPr>
          <w:p w14:paraId="398EDA1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8527AE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4F42C19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3F0DF48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6A0E7E8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425" w:type="dxa"/>
          </w:tcPr>
          <w:p w14:paraId="49181B2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1843" w:type="dxa"/>
          </w:tcPr>
          <w:p w14:paraId="3CD60CB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AB2C41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371A5B23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927160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3B84A28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6A5BA6F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5920A1E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36F0C548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AB2B35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425" w:type="dxa"/>
          </w:tcPr>
          <w:p w14:paraId="1497A0F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1843" w:type="dxa"/>
          </w:tcPr>
          <w:p w14:paraId="18072E0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667E680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A6A0DC5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719EF2A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79CF60A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3BB05C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58D9CF4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D08D02D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DCD3EB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425" w:type="dxa"/>
          </w:tcPr>
          <w:p w14:paraId="55EC9B7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1843" w:type="dxa"/>
          </w:tcPr>
          <w:p w14:paraId="711631D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B8436F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A3C8A01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F8702B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1980ACE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875119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3E31F17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62FDDFAA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6270A7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425" w:type="dxa"/>
          </w:tcPr>
          <w:p w14:paraId="52C85E7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1843" w:type="dxa"/>
          </w:tcPr>
          <w:p w14:paraId="6BDC540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E9103E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C4FDA4A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E75F7D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4EB2AED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7EACBA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45943D3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27814B02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07A77C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162</w:t>
            </w:r>
          </w:p>
        </w:tc>
        <w:tc>
          <w:tcPr>
            <w:tcW w:w="425" w:type="dxa"/>
          </w:tcPr>
          <w:p w14:paraId="355263F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162</w:t>
            </w:r>
          </w:p>
        </w:tc>
        <w:tc>
          <w:tcPr>
            <w:tcW w:w="1843" w:type="dxa"/>
          </w:tcPr>
          <w:p w14:paraId="34D1BD9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6D623E6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D014112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42A445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448D116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2E26F8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3DE056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6C2CD364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26274D7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425" w:type="dxa"/>
          </w:tcPr>
          <w:p w14:paraId="4CD2A6F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1843" w:type="dxa"/>
          </w:tcPr>
          <w:p w14:paraId="485D27E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8D19E2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CACAC42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759505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686D11A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B4BC01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413F1B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439094D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EB6A25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164</w:t>
            </w:r>
          </w:p>
        </w:tc>
        <w:tc>
          <w:tcPr>
            <w:tcW w:w="425" w:type="dxa"/>
          </w:tcPr>
          <w:p w14:paraId="0F7E6C3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1843" w:type="dxa"/>
          </w:tcPr>
          <w:p w14:paraId="000A9C4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21A13E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2D7A6308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B35F06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6F54E96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78BC90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38ACB21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78283B47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2B26ACD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165</w:t>
            </w:r>
          </w:p>
        </w:tc>
        <w:tc>
          <w:tcPr>
            <w:tcW w:w="425" w:type="dxa"/>
          </w:tcPr>
          <w:p w14:paraId="05C23E4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165</w:t>
            </w:r>
          </w:p>
        </w:tc>
        <w:tc>
          <w:tcPr>
            <w:tcW w:w="1843" w:type="dxa"/>
          </w:tcPr>
          <w:p w14:paraId="07DAFE4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759F29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0BD3E6F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7111A9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3635ECC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DC91A3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36FF388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333AEBE4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A77016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425" w:type="dxa"/>
          </w:tcPr>
          <w:p w14:paraId="027D10B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1843" w:type="dxa"/>
          </w:tcPr>
          <w:p w14:paraId="12F685C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167732F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5E9CD2B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570DC5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75C2AB6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8379E6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18C4068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4BEEA776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6785FE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425" w:type="dxa"/>
          </w:tcPr>
          <w:p w14:paraId="0304AF4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1843" w:type="dxa"/>
          </w:tcPr>
          <w:p w14:paraId="65C45E9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96E1BC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02D80DB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7CB5354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4ECA28A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C8687A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100FDF1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C85CD94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D9B2A7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425" w:type="dxa"/>
          </w:tcPr>
          <w:p w14:paraId="64B9E85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1843" w:type="dxa"/>
          </w:tcPr>
          <w:p w14:paraId="4B12E66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F1F1D3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7AFDE14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0E79A1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200ED1E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39830B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3091982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79E56057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42C8B5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169</w:t>
            </w:r>
          </w:p>
        </w:tc>
        <w:tc>
          <w:tcPr>
            <w:tcW w:w="425" w:type="dxa"/>
          </w:tcPr>
          <w:p w14:paraId="0BE9997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169</w:t>
            </w:r>
          </w:p>
        </w:tc>
        <w:tc>
          <w:tcPr>
            <w:tcW w:w="1843" w:type="dxa"/>
          </w:tcPr>
          <w:p w14:paraId="1BB21BF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1AE6A3A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D1FF802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E7A381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61C7DD7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B88272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4151CAF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C77F985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6FADE34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</w:tcPr>
          <w:p w14:paraId="7CF5671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1843" w:type="dxa"/>
          </w:tcPr>
          <w:p w14:paraId="6D81F6F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DED22F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D62926D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9984AB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727851A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CE0A24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0BF0D8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6F32FFA9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1AC439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171</w:t>
            </w:r>
          </w:p>
        </w:tc>
        <w:tc>
          <w:tcPr>
            <w:tcW w:w="425" w:type="dxa"/>
          </w:tcPr>
          <w:p w14:paraId="48AA2E1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171</w:t>
            </w:r>
          </w:p>
        </w:tc>
        <w:tc>
          <w:tcPr>
            <w:tcW w:w="1843" w:type="dxa"/>
          </w:tcPr>
          <w:p w14:paraId="43B6ABE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1ECB5D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01082664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0B5696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3A9A3CB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A16F2D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D6FA5A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8507D37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286EA5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425" w:type="dxa"/>
          </w:tcPr>
          <w:p w14:paraId="5CD7B28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1843" w:type="dxa"/>
          </w:tcPr>
          <w:p w14:paraId="59E929C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60F59D3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99D884C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B82975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1BF596C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7A597B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6BA68B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29B9190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62E0720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425" w:type="dxa"/>
          </w:tcPr>
          <w:p w14:paraId="5784837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1843" w:type="dxa"/>
          </w:tcPr>
          <w:p w14:paraId="11B33F4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49017C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6EC3C73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FD7F2D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</w:tcPr>
          <w:p w14:paraId="4A8C5E5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60B7AC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0172225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3884560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52BF8C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174</w:t>
            </w:r>
          </w:p>
        </w:tc>
        <w:tc>
          <w:tcPr>
            <w:tcW w:w="425" w:type="dxa"/>
          </w:tcPr>
          <w:p w14:paraId="32F31FB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174</w:t>
            </w:r>
          </w:p>
        </w:tc>
        <w:tc>
          <w:tcPr>
            <w:tcW w:w="1843" w:type="dxa"/>
          </w:tcPr>
          <w:p w14:paraId="341409F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FCE3C5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25ECBA22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5AD619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939</w:t>
            </w:r>
          </w:p>
        </w:tc>
        <w:tc>
          <w:tcPr>
            <w:tcW w:w="709" w:type="dxa"/>
          </w:tcPr>
          <w:p w14:paraId="6785193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8256AD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4E815AE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05CD6B1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2DDA535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425" w:type="dxa"/>
          </w:tcPr>
          <w:p w14:paraId="2BBBCD7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1843" w:type="dxa"/>
          </w:tcPr>
          <w:p w14:paraId="5EC5B25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6158376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0517AC7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0DFE56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709" w:type="dxa"/>
          </w:tcPr>
          <w:p w14:paraId="48709AB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2EBAFA7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земельного участка путем раздела земельного участка с кадастровым номером 63:31:0000000:5032</w:t>
            </w:r>
          </w:p>
        </w:tc>
        <w:tc>
          <w:tcPr>
            <w:tcW w:w="2210" w:type="dxa"/>
            <w:gridSpan w:val="2"/>
          </w:tcPr>
          <w:p w14:paraId="46BE5F5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Блокированная жилая застройка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2.3</w:t>
            </w:r>
          </w:p>
        </w:tc>
      </w:tr>
      <w:tr w:rsidR="008B7C0B" w:rsidRPr="00E90F17" w14:paraId="44549BB3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4A4F35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425" w:type="dxa"/>
          </w:tcPr>
          <w:p w14:paraId="5718C69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1843" w:type="dxa"/>
          </w:tcPr>
          <w:p w14:paraId="6C879B9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9680E8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8020678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0BEF0A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709" w:type="dxa"/>
          </w:tcPr>
          <w:p w14:paraId="58220B7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D1E5F7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014161E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38C67270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CE60D3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425" w:type="dxa"/>
          </w:tcPr>
          <w:p w14:paraId="209732C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1843" w:type="dxa"/>
          </w:tcPr>
          <w:p w14:paraId="6383F71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8AB6F1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3D2C776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83AD37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1001</w:t>
            </w:r>
          </w:p>
        </w:tc>
        <w:tc>
          <w:tcPr>
            <w:tcW w:w="709" w:type="dxa"/>
          </w:tcPr>
          <w:p w14:paraId="53CFF8D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6C89295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502D58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784DB35B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020F6B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178</w:t>
            </w:r>
          </w:p>
        </w:tc>
        <w:tc>
          <w:tcPr>
            <w:tcW w:w="425" w:type="dxa"/>
          </w:tcPr>
          <w:p w14:paraId="7BA5EE5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178</w:t>
            </w:r>
          </w:p>
        </w:tc>
        <w:tc>
          <w:tcPr>
            <w:tcW w:w="1843" w:type="dxa"/>
          </w:tcPr>
          <w:p w14:paraId="27B5AFB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0021C76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2AEAC947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C3877F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709" w:type="dxa"/>
          </w:tcPr>
          <w:p w14:paraId="6D60334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E9BE2C4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земельного участка путем раздела земельного участка с кадастровым номером 63:31:0000000:5032</w:t>
            </w:r>
          </w:p>
        </w:tc>
        <w:tc>
          <w:tcPr>
            <w:tcW w:w="2210" w:type="dxa"/>
            <w:gridSpan w:val="2"/>
          </w:tcPr>
          <w:p w14:paraId="5D57470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Блокированная жилая застройка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2.3</w:t>
            </w:r>
          </w:p>
        </w:tc>
      </w:tr>
      <w:tr w:rsidR="008B7C0B" w:rsidRPr="00E90F17" w14:paraId="309B0820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7E6B10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179</w:t>
            </w:r>
          </w:p>
        </w:tc>
        <w:tc>
          <w:tcPr>
            <w:tcW w:w="425" w:type="dxa"/>
          </w:tcPr>
          <w:p w14:paraId="4821527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179</w:t>
            </w:r>
          </w:p>
        </w:tc>
        <w:tc>
          <w:tcPr>
            <w:tcW w:w="1843" w:type="dxa"/>
          </w:tcPr>
          <w:p w14:paraId="4164CC8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306830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3BDE4BCF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A0F25F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1001</w:t>
            </w:r>
          </w:p>
        </w:tc>
        <w:tc>
          <w:tcPr>
            <w:tcW w:w="709" w:type="dxa"/>
          </w:tcPr>
          <w:p w14:paraId="1230E99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97E5D2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FC7D74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776ED0E5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693902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425" w:type="dxa"/>
          </w:tcPr>
          <w:p w14:paraId="260E5B4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1843" w:type="dxa"/>
          </w:tcPr>
          <w:p w14:paraId="0FCF5E6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1643E3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DB3F723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C1CB8C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914</w:t>
            </w:r>
          </w:p>
        </w:tc>
        <w:tc>
          <w:tcPr>
            <w:tcW w:w="709" w:type="dxa"/>
          </w:tcPr>
          <w:p w14:paraId="14EA8E6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566D26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54A274F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285B2070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150C9D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425" w:type="dxa"/>
          </w:tcPr>
          <w:p w14:paraId="435D1A0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1843" w:type="dxa"/>
          </w:tcPr>
          <w:p w14:paraId="65BD147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1C674A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5768562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EE7E27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757</w:t>
            </w:r>
          </w:p>
        </w:tc>
        <w:tc>
          <w:tcPr>
            <w:tcW w:w="709" w:type="dxa"/>
          </w:tcPr>
          <w:p w14:paraId="60E784E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CE1BEE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B654D8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26CC3656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AF822C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425" w:type="dxa"/>
          </w:tcPr>
          <w:p w14:paraId="2C5A3D8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843" w:type="dxa"/>
          </w:tcPr>
          <w:p w14:paraId="1CF8123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3E02A4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9C23B75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B6FDFB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709" w:type="dxa"/>
          </w:tcPr>
          <w:p w14:paraId="7DE6D5E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BA82DD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1DF3A34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AEB6C54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34D3CA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425" w:type="dxa"/>
          </w:tcPr>
          <w:p w14:paraId="451CFAC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1843" w:type="dxa"/>
          </w:tcPr>
          <w:p w14:paraId="03CEA1C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9204FB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79E0653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46593D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709" w:type="dxa"/>
          </w:tcPr>
          <w:p w14:paraId="27E66CD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DEA28A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B258EF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11A941D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4A7CC5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184</w:t>
            </w:r>
          </w:p>
        </w:tc>
        <w:tc>
          <w:tcPr>
            <w:tcW w:w="425" w:type="dxa"/>
          </w:tcPr>
          <w:p w14:paraId="0457598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184</w:t>
            </w:r>
          </w:p>
        </w:tc>
        <w:tc>
          <w:tcPr>
            <w:tcW w:w="1843" w:type="dxa"/>
          </w:tcPr>
          <w:p w14:paraId="2611AEA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0F6577F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2B7DC8D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294F24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709" w:type="dxa"/>
          </w:tcPr>
          <w:p w14:paraId="47204F1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D86D40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8813D5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220BC85D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3B0D2D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185</w:t>
            </w:r>
          </w:p>
        </w:tc>
        <w:tc>
          <w:tcPr>
            <w:tcW w:w="425" w:type="dxa"/>
          </w:tcPr>
          <w:p w14:paraId="71960FD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185</w:t>
            </w:r>
          </w:p>
        </w:tc>
        <w:tc>
          <w:tcPr>
            <w:tcW w:w="1843" w:type="dxa"/>
          </w:tcPr>
          <w:p w14:paraId="24EACE1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EF08B7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D222E0A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34D141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709" w:type="dxa"/>
          </w:tcPr>
          <w:p w14:paraId="2F099E9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F16AD1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43FB7D8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3D670AA3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912583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186</w:t>
            </w:r>
          </w:p>
        </w:tc>
        <w:tc>
          <w:tcPr>
            <w:tcW w:w="425" w:type="dxa"/>
          </w:tcPr>
          <w:p w14:paraId="0FCF64A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186</w:t>
            </w:r>
          </w:p>
        </w:tc>
        <w:tc>
          <w:tcPr>
            <w:tcW w:w="1843" w:type="dxa"/>
          </w:tcPr>
          <w:p w14:paraId="2254AA9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5203EF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11D403B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A360CD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914</w:t>
            </w:r>
          </w:p>
        </w:tc>
        <w:tc>
          <w:tcPr>
            <w:tcW w:w="709" w:type="dxa"/>
          </w:tcPr>
          <w:p w14:paraId="4697AC8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3C1E29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001EEC9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78527949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50FE86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187</w:t>
            </w:r>
          </w:p>
        </w:tc>
        <w:tc>
          <w:tcPr>
            <w:tcW w:w="425" w:type="dxa"/>
          </w:tcPr>
          <w:p w14:paraId="3E52BF4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187</w:t>
            </w:r>
          </w:p>
        </w:tc>
        <w:tc>
          <w:tcPr>
            <w:tcW w:w="1843" w:type="dxa"/>
          </w:tcPr>
          <w:p w14:paraId="07820D0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33A520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0F6AC9BE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ECA2BA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1225</w:t>
            </w:r>
          </w:p>
        </w:tc>
        <w:tc>
          <w:tcPr>
            <w:tcW w:w="709" w:type="dxa"/>
          </w:tcPr>
          <w:p w14:paraId="7CF9974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E2CA6E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20BC35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ведения личного подсобного хозяйства (приусадебный земельный участок)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2.2</w:t>
            </w:r>
          </w:p>
        </w:tc>
      </w:tr>
      <w:tr w:rsidR="008B7C0B" w:rsidRPr="00E90F17" w14:paraId="180E758A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F03CFB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425" w:type="dxa"/>
          </w:tcPr>
          <w:p w14:paraId="2043A1F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843" w:type="dxa"/>
          </w:tcPr>
          <w:p w14:paraId="5DA9C42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4D68E7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6254373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E997E2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780</w:t>
            </w:r>
          </w:p>
        </w:tc>
        <w:tc>
          <w:tcPr>
            <w:tcW w:w="709" w:type="dxa"/>
          </w:tcPr>
          <w:p w14:paraId="01895CD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DBA455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3E031A2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77A97604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DBFEF9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425" w:type="dxa"/>
          </w:tcPr>
          <w:p w14:paraId="475695F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1843" w:type="dxa"/>
          </w:tcPr>
          <w:p w14:paraId="5FC4348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051F9B9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28A108C9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4DAD67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780</w:t>
            </w:r>
          </w:p>
        </w:tc>
        <w:tc>
          <w:tcPr>
            <w:tcW w:w="709" w:type="dxa"/>
          </w:tcPr>
          <w:p w14:paraId="1A619B9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D9A06C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0903F3B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3105F6A2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B215CA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425" w:type="dxa"/>
          </w:tcPr>
          <w:p w14:paraId="09ED685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1843" w:type="dxa"/>
          </w:tcPr>
          <w:p w14:paraId="73C87F0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6DBD72C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7E90A4C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23CBC8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780</w:t>
            </w:r>
          </w:p>
        </w:tc>
        <w:tc>
          <w:tcPr>
            <w:tcW w:w="709" w:type="dxa"/>
          </w:tcPr>
          <w:p w14:paraId="4F198CB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238241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5ECE725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1977283F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CD37C1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191</w:t>
            </w:r>
          </w:p>
        </w:tc>
        <w:tc>
          <w:tcPr>
            <w:tcW w:w="425" w:type="dxa"/>
          </w:tcPr>
          <w:p w14:paraId="684B827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191</w:t>
            </w:r>
          </w:p>
        </w:tc>
        <w:tc>
          <w:tcPr>
            <w:tcW w:w="1843" w:type="dxa"/>
          </w:tcPr>
          <w:p w14:paraId="33DA38A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5BD05F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F9A8249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7585152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780</w:t>
            </w:r>
          </w:p>
        </w:tc>
        <w:tc>
          <w:tcPr>
            <w:tcW w:w="709" w:type="dxa"/>
          </w:tcPr>
          <w:p w14:paraId="0D88F22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9BD8CC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57CE1E8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2498447C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B4FB9A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425" w:type="dxa"/>
          </w:tcPr>
          <w:p w14:paraId="0C91069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1843" w:type="dxa"/>
          </w:tcPr>
          <w:p w14:paraId="32B5C18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01CEB54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20E59EF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B9D158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780</w:t>
            </w:r>
          </w:p>
        </w:tc>
        <w:tc>
          <w:tcPr>
            <w:tcW w:w="709" w:type="dxa"/>
          </w:tcPr>
          <w:p w14:paraId="44505FA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A730BB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0A95819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534E893A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088145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  <w:tc>
          <w:tcPr>
            <w:tcW w:w="425" w:type="dxa"/>
          </w:tcPr>
          <w:p w14:paraId="7F81893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  <w:tc>
          <w:tcPr>
            <w:tcW w:w="1843" w:type="dxa"/>
          </w:tcPr>
          <w:p w14:paraId="277A495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195B865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73C7564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5705E5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780</w:t>
            </w:r>
          </w:p>
        </w:tc>
        <w:tc>
          <w:tcPr>
            <w:tcW w:w="709" w:type="dxa"/>
          </w:tcPr>
          <w:p w14:paraId="12E0D1E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5E0722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1E879AE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Блокированная жилая застройка, 2.3</w:t>
            </w:r>
          </w:p>
        </w:tc>
      </w:tr>
      <w:tr w:rsidR="008B7C0B" w:rsidRPr="00E90F17" w14:paraId="313371F4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6F352D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194</w:t>
            </w:r>
          </w:p>
        </w:tc>
        <w:tc>
          <w:tcPr>
            <w:tcW w:w="425" w:type="dxa"/>
          </w:tcPr>
          <w:p w14:paraId="3FBD8A4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194</w:t>
            </w:r>
          </w:p>
        </w:tc>
        <w:tc>
          <w:tcPr>
            <w:tcW w:w="1843" w:type="dxa"/>
          </w:tcPr>
          <w:p w14:paraId="656E718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9070B0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E401A4F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7C3E3D0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709" w:type="dxa"/>
          </w:tcPr>
          <w:p w14:paraId="7AB96C1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674DA7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3BEDE9E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71C843A0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DA75D1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195</w:t>
            </w:r>
          </w:p>
        </w:tc>
        <w:tc>
          <w:tcPr>
            <w:tcW w:w="425" w:type="dxa"/>
          </w:tcPr>
          <w:p w14:paraId="38ABA8E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195</w:t>
            </w:r>
          </w:p>
        </w:tc>
        <w:tc>
          <w:tcPr>
            <w:tcW w:w="1843" w:type="dxa"/>
          </w:tcPr>
          <w:p w14:paraId="2C7A91F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53D61A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ED7353B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121E6E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998</w:t>
            </w:r>
          </w:p>
        </w:tc>
        <w:tc>
          <w:tcPr>
            <w:tcW w:w="709" w:type="dxa"/>
          </w:tcPr>
          <w:p w14:paraId="7CA34CC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FC4947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5380083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0F121A54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2AD757E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196</w:t>
            </w:r>
          </w:p>
        </w:tc>
        <w:tc>
          <w:tcPr>
            <w:tcW w:w="425" w:type="dxa"/>
          </w:tcPr>
          <w:p w14:paraId="2254C9E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196</w:t>
            </w:r>
          </w:p>
        </w:tc>
        <w:tc>
          <w:tcPr>
            <w:tcW w:w="1843" w:type="dxa"/>
          </w:tcPr>
          <w:p w14:paraId="29D1B21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6CA96DF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3AECD8F3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B4BC6E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709" w:type="dxa"/>
          </w:tcPr>
          <w:p w14:paraId="151A89F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362AF6AF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земельного участка путем раздела земельного участка с кадастровым номером 63:31:0000000:5032</w:t>
            </w:r>
          </w:p>
        </w:tc>
        <w:tc>
          <w:tcPr>
            <w:tcW w:w="2210" w:type="dxa"/>
            <w:gridSpan w:val="2"/>
          </w:tcPr>
          <w:p w14:paraId="2946756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Блокированная жилая застройка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2.3</w:t>
            </w:r>
          </w:p>
        </w:tc>
      </w:tr>
      <w:tr w:rsidR="008B7C0B" w:rsidRPr="00E90F17" w14:paraId="1B908B7D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488C74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425" w:type="dxa"/>
          </w:tcPr>
          <w:p w14:paraId="4E52DD6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1843" w:type="dxa"/>
          </w:tcPr>
          <w:p w14:paraId="5C0522C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C14A62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F3803C8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2F5FE0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1005</w:t>
            </w:r>
          </w:p>
        </w:tc>
        <w:tc>
          <w:tcPr>
            <w:tcW w:w="709" w:type="dxa"/>
          </w:tcPr>
          <w:p w14:paraId="221F1B6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E69FAA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2C0DAA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B74C317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343FFF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198</w:t>
            </w:r>
          </w:p>
        </w:tc>
        <w:tc>
          <w:tcPr>
            <w:tcW w:w="425" w:type="dxa"/>
          </w:tcPr>
          <w:p w14:paraId="32BEAFF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198</w:t>
            </w:r>
          </w:p>
        </w:tc>
        <w:tc>
          <w:tcPr>
            <w:tcW w:w="1843" w:type="dxa"/>
          </w:tcPr>
          <w:p w14:paraId="58719AC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194AB9E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2CA99F3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180E09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709" w:type="dxa"/>
          </w:tcPr>
          <w:p w14:paraId="183598A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B2D887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CDA3D7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350B730D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296D208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199</w:t>
            </w:r>
          </w:p>
        </w:tc>
        <w:tc>
          <w:tcPr>
            <w:tcW w:w="425" w:type="dxa"/>
          </w:tcPr>
          <w:p w14:paraId="5A848B7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199</w:t>
            </w:r>
          </w:p>
        </w:tc>
        <w:tc>
          <w:tcPr>
            <w:tcW w:w="1843" w:type="dxa"/>
          </w:tcPr>
          <w:p w14:paraId="29E8351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C48B44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C38DF3D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CD8D9A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1001</w:t>
            </w:r>
          </w:p>
        </w:tc>
        <w:tc>
          <w:tcPr>
            <w:tcW w:w="709" w:type="dxa"/>
          </w:tcPr>
          <w:p w14:paraId="3623129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A8C2D4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EB1C62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9FD0272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3498C1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</w:tcPr>
          <w:p w14:paraId="078F59E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843" w:type="dxa"/>
          </w:tcPr>
          <w:p w14:paraId="21795BD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7C6492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CF0965D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4C52EA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1005</w:t>
            </w:r>
          </w:p>
        </w:tc>
        <w:tc>
          <w:tcPr>
            <w:tcW w:w="709" w:type="dxa"/>
          </w:tcPr>
          <w:p w14:paraId="2B9C61D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9632BE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5C984E3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07B9863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A53BC4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425" w:type="dxa"/>
          </w:tcPr>
          <w:p w14:paraId="596B136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843" w:type="dxa"/>
          </w:tcPr>
          <w:p w14:paraId="7BD57E2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854E55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BF053A3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DC5842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709" w:type="dxa"/>
          </w:tcPr>
          <w:p w14:paraId="2D6BDAC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DB4115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00A917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33115000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091E81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  <w:tc>
          <w:tcPr>
            <w:tcW w:w="425" w:type="dxa"/>
          </w:tcPr>
          <w:p w14:paraId="68821AF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  <w:tc>
          <w:tcPr>
            <w:tcW w:w="1843" w:type="dxa"/>
          </w:tcPr>
          <w:p w14:paraId="62524B2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0A1AF37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6F9CD5A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7847E25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709" w:type="dxa"/>
          </w:tcPr>
          <w:p w14:paraId="78C30BF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6DAF771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F77D41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2190F2AD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A36E66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  <w:tc>
          <w:tcPr>
            <w:tcW w:w="425" w:type="dxa"/>
          </w:tcPr>
          <w:p w14:paraId="673174B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  <w:tc>
          <w:tcPr>
            <w:tcW w:w="1843" w:type="dxa"/>
          </w:tcPr>
          <w:p w14:paraId="6F57DAB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186E5B7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CB80566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AB40F1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709" w:type="dxa"/>
          </w:tcPr>
          <w:p w14:paraId="08B3DAE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6E242F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130A0A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74A29A01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0BAAAE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204</w:t>
            </w:r>
          </w:p>
        </w:tc>
        <w:tc>
          <w:tcPr>
            <w:tcW w:w="425" w:type="dxa"/>
          </w:tcPr>
          <w:p w14:paraId="243BCB9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204</w:t>
            </w:r>
          </w:p>
        </w:tc>
        <w:tc>
          <w:tcPr>
            <w:tcW w:w="1843" w:type="dxa"/>
          </w:tcPr>
          <w:p w14:paraId="24FD5D7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6F80F6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57496FA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4D0A82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709" w:type="dxa"/>
          </w:tcPr>
          <w:p w14:paraId="43CF7D8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A0FF8C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1C744A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B6051CC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CFB0D8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425" w:type="dxa"/>
          </w:tcPr>
          <w:p w14:paraId="6643B75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1843" w:type="dxa"/>
          </w:tcPr>
          <w:p w14:paraId="4EDE15C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8F6F0A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47A08D5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8B1C40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709" w:type="dxa"/>
          </w:tcPr>
          <w:p w14:paraId="26B8E7C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EA0847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0F07053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020C48EF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92EBCC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425" w:type="dxa"/>
          </w:tcPr>
          <w:p w14:paraId="710CE49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1843" w:type="dxa"/>
          </w:tcPr>
          <w:p w14:paraId="16A9C3C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09C8842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C83BF36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54B670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709" w:type="dxa"/>
          </w:tcPr>
          <w:p w14:paraId="08BCBE2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BD8B27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5344661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CDED183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2C56B97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207</w:t>
            </w:r>
          </w:p>
        </w:tc>
        <w:tc>
          <w:tcPr>
            <w:tcW w:w="425" w:type="dxa"/>
          </w:tcPr>
          <w:p w14:paraId="1616C0E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207</w:t>
            </w:r>
          </w:p>
        </w:tc>
        <w:tc>
          <w:tcPr>
            <w:tcW w:w="1843" w:type="dxa"/>
          </w:tcPr>
          <w:p w14:paraId="01F2921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1DB5D1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78F01F0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744A491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1042</w:t>
            </w:r>
          </w:p>
        </w:tc>
        <w:tc>
          <w:tcPr>
            <w:tcW w:w="709" w:type="dxa"/>
          </w:tcPr>
          <w:p w14:paraId="60E2458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63922DF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9FA92C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63C18E98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2B185EF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208</w:t>
            </w:r>
          </w:p>
        </w:tc>
        <w:tc>
          <w:tcPr>
            <w:tcW w:w="425" w:type="dxa"/>
          </w:tcPr>
          <w:p w14:paraId="6100E5E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208</w:t>
            </w:r>
          </w:p>
        </w:tc>
        <w:tc>
          <w:tcPr>
            <w:tcW w:w="1843" w:type="dxa"/>
          </w:tcPr>
          <w:p w14:paraId="7A81A30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A57BC3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2DBD228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761A3C5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1021</w:t>
            </w:r>
          </w:p>
        </w:tc>
        <w:tc>
          <w:tcPr>
            <w:tcW w:w="709" w:type="dxa"/>
          </w:tcPr>
          <w:p w14:paraId="678ADB7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511F45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CD7897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2469D39C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3883A6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209</w:t>
            </w:r>
          </w:p>
        </w:tc>
        <w:tc>
          <w:tcPr>
            <w:tcW w:w="425" w:type="dxa"/>
          </w:tcPr>
          <w:p w14:paraId="6C36664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209</w:t>
            </w:r>
          </w:p>
        </w:tc>
        <w:tc>
          <w:tcPr>
            <w:tcW w:w="1843" w:type="dxa"/>
          </w:tcPr>
          <w:p w14:paraId="7DFF77B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4CA1202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C5BE65D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CA1685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1005</w:t>
            </w:r>
          </w:p>
        </w:tc>
        <w:tc>
          <w:tcPr>
            <w:tcW w:w="709" w:type="dxa"/>
          </w:tcPr>
          <w:p w14:paraId="672C69F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DE9B71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A22CEF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7E5D943F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0AE7DC6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425" w:type="dxa"/>
          </w:tcPr>
          <w:p w14:paraId="7BFFB90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1843" w:type="dxa"/>
          </w:tcPr>
          <w:p w14:paraId="1C6B332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796AD7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A88CA6D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7CCA938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709" w:type="dxa"/>
          </w:tcPr>
          <w:p w14:paraId="028AC3B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08402E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0370183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7888BFCE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670D43C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425" w:type="dxa"/>
          </w:tcPr>
          <w:p w14:paraId="02EDEBC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1843" w:type="dxa"/>
          </w:tcPr>
          <w:p w14:paraId="7C7A295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5920EA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F4A3300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C9388B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1005</w:t>
            </w:r>
          </w:p>
        </w:tc>
        <w:tc>
          <w:tcPr>
            <w:tcW w:w="709" w:type="dxa"/>
          </w:tcPr>
          <w:p w14:paraId="22F0250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1CA3E6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6C82D8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7FCBEEB4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133419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425" w:type="dxa"/>
          </w:tcPr>
          <w:p w14:paraId="16680C2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1843" w:type="dxa"/>
          </w:tcPr>
          <w:p w14:paraId="30A72D4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187FDE7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C8682D9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F56B63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709" w:type="dxa"/>
          </w:tcPr>
          <w:p w14:paraId="4C985D4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C3F40B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1A270B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4B631673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4D916CE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425" w:type="dxa"/>
          </w:tcPr>
          <w:p w14:paraId="5F0B709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1843" w:type="dxa"/>
          </w:tcPr>
          <w:p w14:paraId="54EC5F0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0B064C2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0BA498B7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483537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709" w:type="dxa"/>
          </w:tcPr>
          <w:p w14:paraId="7D25AB6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92EABC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E818F4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4C964E47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3610A5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425" w:type="dxa"/>
          </w:tcPr>
          <w:p w14:paraId="2CD5F61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1843" w:type="dxa"/>
          </w:tcPr>
          <w:p w14:paraId="274F4F7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8A9348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E5192EE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1A7EBDE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1005</w:t>
            </w:r>
          </w:p>
        </w:tc>
        <w:tc>
          <w:tcPr>
            <w:tcW w:w="709" w:type="dxa"/>
          </w:tcPr>
          <w:p w14:paraId="0B473FA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76288A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A20EFA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760C99DB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D45E29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215</w:t>
            </w:r>
          </w:p>
        </w:tc>
        <w:tc>
          <w:tcPr>
            <w:tcW w:w="425" w:type="dxa"/>
          </w:tcPr>
          <w:p w14:paraId="3D13A5A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215</w:t>
            </w:r>
          </w:p>
        </w:tc>
        <w:tc>
          <w:tcPr>
            <w:tcW w:w="1843" w:type="dxa"/>
          </w:tcPr>
          <w:p w14:paraId="35C70B3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005965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16485C1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686C1F4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709" w:type="dxa"/>
          </w:tcPr>
          <w:p w14:paraId="16F871F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438A05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1B6B14E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234F7CA6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C77678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216</w:t>
            </w:r>
          </w:p>
        </w:tc>
        <w:tc>
          <w:tcPr>
            <w:tcW w:w="425" w:type="dxa"/>
          </w:tcPr>
          <w:p w14:paraId="6BCAD74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216</w:t>
            </w:r>
          </w:p>
        </w:tc>
        <w:tc>
          <w:tcPr>
            <w:tcW w:w="1843" w:type="dxa"/>
          </w:tcPr>
          <w:p w14:paraId="5FB235C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2C5215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F9C62CA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D86BFF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709" w:type="dxa"/>
          </w:tcPr>
          <w:p w14:paraId="157F45D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EA629A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5798FDD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93383E1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B6DA7B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425" w:type="dxa"/>
          </w:tcPr>
          <w:p w14:paraId="78C83F9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1843" w:type="dxa"/>
          </w:tcPr>
          <w:p w14:paraId="353D815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1396D01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BB945F7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DBDDF2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709" w:type="dxa"/>
          </w:tcPr>
          <w:p w14:paraId="6826035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55B720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0326AA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3C1C79B9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2857338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218</w:t>
            </w:r>
          </w:p>
        </w:tc>
        <w:tc>
          <w:tcPr>
            <w:tcW w:w="425" w:type="dxa"/>
          </w:tcPr>
          <w:p w14:paraId="3460348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218</w:t>
            </w:r>
          </w:p>
        </w:tc>
        <w:tc>
          <w:tcPr>
            <w:tcW w:w="1843" w:type="dxa"/>
          </w:tcPr>
          <w:p w14:paraId="69CD111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B16641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250ACF67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AC35E7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1043</w:t>
            </w:r>
          </w:p>
        </w:tc>
        <w:tc>
          <w:tcPr>
            <w:tcW w:w="709" w:type="dxa"/>
          </w:tcPr>
          <w:p w14:paraId="240AB51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9D3363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46D3883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A4C5ECB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2B76715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219</w:t>
            </w:r>
          </w:p>
        </w:tc>
        <w:tc>
          <w:tcPr>
            <w:tcW w:w="425" w:type="dxa"/>
          </w:tcPr>
          <w:p w14:paraId="79E70D3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219</w:t>
            </w:r>
          </w:p>
        </w:tc>
        <w:tc>
          <w:tcPr>
            <w:tcW w:w="1843" w:type="dxa"/>
          </w:tcPr>
          <w:p w14:paraId="2FF2E56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1458568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1BFD0B6F" w14:textId="77777777" w:rsidR="00E90F17" w:rsidRPr="00E90F17" w:rsidRDefault="00E90F17" w:rsidP="00E350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E350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5AC5B3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1022</w:t>
            </w:r>
          </w:p>
        </w:tc>
        <w:tc>
          <w:tcPr>
            <w:tcW w:w="709" w:type="dxa"/>
          </w:tcPr>
          <w:p w14:paraId="5035430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6590D6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4164FD0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48F1C12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EDD7CB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425" w:type="dxa"/>
          </w:tcPr>
          <w:p w14:paraId="52076D8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1843" w:type="dxa"/>
          </w:tcPr>
          <w:p w14:paraId="02027C9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47343F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50325A9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4C8A77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1007</w:t>
            </w:r>
          </w:p>
        </w:tc>
        <w:tc>
          <w:tcPr>
            <w:tcW w:w="709" w:type="dxa"/>
          </w:tcPr>
          <w:p w14:paraId="40CCC59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AC3F68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1AD5BBB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6229948D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134A80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221</w:t>
            </w:r>
          </w:p>
        </w:tc>
        <w:tc>
          <w:tcPr>
            <w:tcW w:w="425" w:type="dxa"/>
          </w:tcPr>
          <w:p w14:paraId="6C1F8F1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221</w:t>
            </w:r>
          </w:p>
        </w:tc>
        <w:tc>
          <w:tcPr>
            <w:tcW w:w="1843" w:type="dxa"/>
          </w:tcPr>
          <w:p w14:paraId="11C1C1D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137515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52395651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7CB1531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1240</w:t>
            </w:r>
          </w:p>
        </w:tc>
        <w:tc>
          <w:tcPr>
            <w:tcW w:w="709" w:type="dxa"/>
          </w:tcPr>
          <w:p w14:paraId="39CD884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CF0D27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5DC8246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44074BE2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034DF3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222</w:t>
            </w:r>
          </w:p>
        </w:tc>
        <w:tc>
          <w:tcPr>
            <w:tcW w:w="425" w:type="dxa"/>
          </w:tcPr>
          <w:p w14:paraId="3763C30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222</w:t>
            </w:r>
          </w:p>
        </w:tc>
        <w:tc>
          <w:tcPr>
            <w:tcW w:w="1843" w:type="dxa"/>
          </w:tcPr>
          <w:p w14:paraId="093CD39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D8EBDC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8130DF3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E0B05F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709" w:type="dxa"/>
          </w:tcPr>
          <w:p w14:paraId="47F06A4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6D2B3E8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F0A951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0DC0D4F6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66F6E87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223</w:t>
            </w:r>
          </w:p>
        </w:tc>
        <w:tc>
          <w:tcPr>
            <w:tcW w:w="425" w:type="dxa"/>
          </w:tcPr>
          <w:p w14:paraId="2941862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223</w:t>
            </w:r>
          </w:p>
        </w:tc>
        <w:tc>
          <w:tcPr>
            <w:tcW w:w="1843" w:type="dxa"/>
          </w:tcPr>
          <w:p w14:paraId="51C5883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206DF2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CAC823B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10D1D2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812</w:t>
            </w:r>
          </w:p>
        </w:tc>
        <w:tc>
          <w:tcPr>
            <w:tcW w:w="709" w:type="dxa"/>
          </w:tcPr>
          <w:p w14:paraId="6F25180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7D184FE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8BDA07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25DBA097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9B6A6E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224</w:t>
            </w:r>
          </w:p>
        </w:tc>
        <w:tc>
          <w:tcPr>
            <w:tcW w:w="425" w:type="dxa"/>
          </w:tcPr>
          <w:p w14:paraId="2F2DB4F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224</w:t>
            </w:r>
          </w:p>
        </w:tc>
        <w:tc>
          <w:tcPr>
            <w:tcW w:w="1843" w:type="dxa"/>
          </w:tcPr>
          <w:p w14:paraId="0784921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03E664B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38B17AF8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BC75D6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1141</w:t>
            </w:r>
          </w:p>
        </w:tc>
        <w:tc>
          <w:tcPr>
            <w:tcW w:w="709" w:type="dxa"/>
          </w:tcPr>
          <w:p w14:paraId="7A57F68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B9AD59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1E00F59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699B0F2A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5AC93C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225</w:t>
            </w:r>
          </w:p>
        </w:tc>
        <w:tc>
          <w:tcPr>
            <w:tcW w:w="425" w:type="dxa"/>
          </w:tcPr>
          <w:p w14:paraId="78AEFC3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225</w:t>
            </w:r>
          </w:p>
        </w:tc>
        <w:tc>
          <w:tcPr>
            <w:tcW w:w="1843" w:type="dxa"/>
          </w:tcPr>
          <w:p w14:paraId="6C0F5ED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4B63E3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E7E85CB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56DFC29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1144</w:t>
            </w:r>
          </w:p>
        </w:tc>
        <w:tc>
          <w:tcPr>
            <w:tcW w:w="709" w:type="dxa"/>
          </w:tcPr>
          <w:p w14:paraId="61381E6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0F3143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485B175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11DAD44F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CA19EB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425" w:type="dxa"/>
          </w:tcPr>
          <w:p w14:paraId="5F51BD5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1843" w:type="dxa"/>
          </w:tcPr>
          <w:p w14:paraId="5DDAD40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2F050DA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6FEA665C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E65C05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1142</w:t>
            </w:r>
          </w:p>
        </w:tc>
        <w:tc>
          <w:tcPr>
            <w:tcW w:w="709" w:type="dxa"/>
          </w:tcPr>
          <w:p w14:paraId="708FEF0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CD1558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65CA02D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22891CC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130FA00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425" w:type="dxa"/>
          </w:tcPr>
          <w:p w14:paraId="597A473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1843" w:type="dxa"/>
          </w:tcPr>
          <w:p w14:paraId="430BD92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897BAB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2FE3B642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DD3D46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1144</w:t>
            </w:r>
          </w:p>
        </w:tc>
        <w:tc>
          <w:tcPr>
            <w:tcW w:w="709" w:type="dxa"/>
          </w:tcPr>
          <w:p w14:paraId="52881F6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B297DC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11CBCA9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7681D4B7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96E11C1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228</w:t>
            </w:r>
          </w:p>
        </w:tc>
        <w:tc>
          <w:tcPr>
            <w:tcW w:w="425" w:type="dxa"/>
          </w:tcPr>
          <w:p w14:paraId="0EAC005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228</w:t>
            </w:r>
          </w:p>
        </w:tc>
        <w:tc>
          <w:tcPr>
            <w:tcW w:w="1843" w:type="dxa"/>
          </w:tcPr>
          <w:p w14:paraId="7796D54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70823C9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4F5C8297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2B0ACB2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1023</w:t>
            </w:r>
          </w:p>
        </w:tc>
        <w:tc>
          <w:tcPr>
            <w:tcW w:w="709" w:type="dxa"/>
          </w:tcPr>
          <w:p w14:paraId="58213B8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DF5EDD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EB1CFE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3A1AE06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6DCA5DB9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229</w:t>
            </w:r>
          </w:p>
        </w:tc>
        <w:tc>
          <w:tcPr>
            <w:tcW w:w="425" w:type="dxa"/>
          </w:tcPr>
          <w:p w14:paraId="077A7C1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229</w:t>
            </w:r>
          </w:p>
        </w:tc>
        <w:tc>
          <w:tcPr>
            <w:tcW w:w="1843" w:type="dxa"/>
          </w:tcPr>
          <w:p w14:paraId="00F852C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518B975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733AE882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5F6B61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10024</w:t>
            </w:r>
          </w:p>
        </w:tc>
        <w:tc>
          <w:tcPr>
            <w:tcW w:w="709" w:type="dxa"/>
          </w:tcPr>
          <w:p w14:paraId="54B47BB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2AFB739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0B8DA28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Дошкольное, начальное и среднее общее образование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3.5.1</w:t>
            </w:r>
          </w:p>
        </w:tc>
      </w:tr>
      <w:tr w:rsidR="008B7C0B" w:rsidRPr="00E90F17" w14:paraId="714779F0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7C9DFBDC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230</w:t>
            </w:r>
          </w:p>
        </w:tc>
        <w:tc>
          <w:tcPr>
            <w:tcW w:w="425" w:type="dxa"/>
          </w:tcPr>
          <w:p w14:paraId="53D4256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1843" w:type="dxa"/>
          </w:tcPr>
          <w:p w14:paraId="0CABAB4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30D6618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</w:p>
          <w:p w14:paraId="2B67CA90" w14:textId="77777777" w:rsidR="00E90F17" w:rsidRPr="00E90F17" w:rsidRDefault="00E90F17" w:rsidP="008B7C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8B7C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47D2C656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1061</w:t>
            </w:r>
          </w:p>
        </w:tc>
        <w:tc>
          <w:tcPr>
            <w:tcW w:w="709" w:type="dxa"/>
          </w:tcPr>
          <w:p w14:paraId="7C0FAAC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001796D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2401B9F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3C8E6772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E1DF1C8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231</w:t>
            </w:r>
          </w:p>
        </w:tc>
        <w:tc>
          <w:tcPr>
            <w:tcW w:w="425" w:type="dxa"/>
          </w:tcPr>
          <w:p w14:paraId="3DD180C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231</w:t>
            </w:r>
          </w:p>
        </w:tc>
        <w:tc>
          <w:tcPr>
            <w:tcW w:w="1843" w:type="dxa"/>
          </w:tcPr>
          <w:p w14:paraId="2945A36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</w:p>
          <w:p w14:paraId="6F99F20A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</w:t>
            </w:r>
            <w:r w:rsidR="001212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1212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7FE76B1B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1027</w:t>
            </w:r>
          </w:p>
        </w:tc>
        <w:tc>
          <w:tcPr>
            <w:tcW w:w="709" w:type="dxa"/>
          </w:tcPr>
          <w:p w14:paraId="6C04E63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1300AC1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1BD7B02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58B2A4F6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3E2343A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232</w:t>
            </w:r>
          </w:p>
        </w:tc>
        <w:tc>
          <w:tcPr>
            <w:tcW w:w="425" w:type="dxa"/>
          </w:tcPr>
          <w:p w14:paraId="69E6285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232</w:t>
            </w:r>
          </w:p>
        </w:tc>
        <w:tc>
          <w:tcPr>
            <w:tcW w:w="1843" w:type="dxa"/>
          </w:tcPr>
          <w:p w14:paraId="3DA67BEE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  <w:r w:rsidR="001212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</w:t>
            </w:r>
            <w:r w:rsidR="001212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1212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36ED29A3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1398</w:t>
            </w:r>
          </w:p>
        </w:tc>
        <w:tc>
          <w:tcPr>
            <w:tcW w:w="709" w:type="dxa"/>
          </w:tcPr>
          <w:p w14:paraId="43631354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4AE9516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gridSpan w:val="2"/>
          </w:tcPr>
          <w:p w14:paraId="73E5F9F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индивидуального жилищного строительства</w:t>
            </w: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, 2.1</w:t>
            </w:r>
          </w:p>
        </w:tc>
      </w:tr>
      <w:tr w:rsidR="008B7C0B" w:rsidRPr="00E90F17" w14:paraId="7C926285" w14:textId="77777777" w:rsidTr="008B7C0B">
        <w:trPr>
          <w:cantSplit/>
          <w:trHeight w:val="20"/>
        </w:trPr>
        <w:tc>
          <w:tcPr>
            <w:tcW w:w="284" w:type="dxa"/>
            <w:gridSpan w:val="2"/>
          </w:tcPr>
          <w:p w14:paraId="586F4882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425" w:type="dxa"/>
          </w:tcPr>
          <w:p w14:paraId="403D8695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End"/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1843" w:type="dxa"/>
          </w:tcPr>
          <w:p w14:paraId="1360D66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поселок</w:t>
            </w:r>
            <w:proofErr w:type="gramEnd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  <w:r w:rsidR="001212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</w:t>
            </w:r>
            <w:r w:rsidR="001212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Самарской</w:t>
            </w:r>
            <w:r w:rsidR="001212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</w:t>
            </w:r>
          </w:p>
        </w:tc>
        <w:tc>
          <w:tcPr>
            <w:tcW w:w="283" w:type="dxa"/>
          </w:tcPr>
          <w:p w14:paraId="050ED457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354720</w:t>
            </w:r>
          </w:p>
        </w:tc>
        <w:tc>
          <w:tcPr>
            <w:tcW w:w="709" w:type="dxa"/>
          </w:tcPr>
          <w:p w14:paraId="24F4BEAF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sz w:val="12"/>
                <w:szCs w:val="12"/>
              </w:rPr>
              <w:t>Земли населённых пунктов</w:t>
            </w:r>
          </w:p>
        </w:tc>
        <w:tc>
          <w:tcPr>
            <w:tcW w:w="1759" w:type="dxa"/>
          </w:tcPr>
          <w:p w14:paraId="5C441870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 земельного участка путем перераспределения земельного участка с кадастровым номером 63:31:0000000:5032 и земель, находящихся в государственной или муниципальной собственности</w:t>
            </w:r>
          </w:p>
        </w:tc>
        <w:tc>
          <w:tcPr>
            <w:tcW w:w="2210" w:type="dxa"/>
            <w:gridSpan w:val="2"/>
          </w:tcPr>
          <w:p w14:paraId="3B6A6ADD" w14:textId="77777777" w:rsidR="00E90F17" w:rsidRPr="00E90F17" w:rsidRDefault="00E90F17" w:rsidP="00AC3A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0F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Улично-дорожная сеть, 12.0.1</w:t>
            </w:r>
          </w:p>
        </w:tc>
      </w:tr>
    </w:tbl>
    <w:p w14:paraId="16DA780A" w14:textId="77777777" w:rsidR="00946F4C" w:rsidRPr="00946F4C" w:rsidRDefault="00946F4C" w:rsidP="00946F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97"/>
        <w:gridCol w:w="2504"/>
        <w:gridCol w:w="2612"/>
      </w:tblGrid>
      <w:tr w:rsidR="00DA3FA6" w:rsidRPr="00DA3FA6" w14:paraId="4DEECE39" w14:textId="77777777" w:rsidTr="00DA3FA6">
        <w:trPr>
          <w:trHeight w:val="2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C48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DA3FA6" w:rsidRPr="00DA3FA6" w14:paraId="60135C15" w14:textId="77777777" w:rsidTr="00DA3FA6">
        <w:trPr>
          <w:trHeight w:val="20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4B7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814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DD222D3" w14:textId="77777777" w:rsidTr="00DA3FA6">
        <w:trPr>
          <w:trHeight w:val="20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E2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906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097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753CC5A5" w14:textId="77777777" w:rsidTr="00DA3FA6">
        <w:trPr>
          <w:trHeight w:val="2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ED78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E94C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466244,81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E8E7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2242130,69</w:t>
            </w:r>
          </w:p>
        </w:tc>
      </w:tr>
      <w:tr w:rsidR="00DA3FA6" w:rsidRPr="00DA3FA6" w14:paraId="3C436985" w14:textId="77777777" w:rsidTr="00DA3FA6">
        <w:trPr>
          <w:trHeight w:val="2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7374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0DE8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466256,85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600A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2242149,80</w:t>
            </w:r>
          </w:p>
        </w:tc>
      </w:tr>
      <w:tr w:rsidR="00DA3FA6" w:rsidRPr="00DA3FA6" w14:paraId="069AFC55" w14:textId="77777777" w:rsidTr="00DA3FA6">
        <w:trPr>
          <w:trHeight w:val="2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FA4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4F29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466230,12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AAC2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2242166,59</w:t>
            </w:r>
          </w:p>
        </w:tc>
      </w:tr>
      <w:tr w:rsidR="00DA3FA6" w:rsidRPr="00DA3FA6" w14:paraId="3B39FDB1" w14:textId="77777777" w:rsidTr="00DA3FA6">
        <w:trPr>
          <w:trHeight w:val="2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F0A2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4E8E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466244,81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8FB3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2242130,69</w:t>
            </w:r>
          </w:p>
        </w:tc>
      </w:tr>
    </w:tbl>
    <w:p w14:paraId="3AC6362F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97"/>
        <w:gridCol w:w="2504"/>
        <w:gridCol w:w="2612"/>
      </w:tblGrid>
      <w:tr w:rsidR="00DA3FA6" w:rsidRPr="00DA3FA6" w14:paraId="29C8E7CE" w14:textId="77777777" w:rsidTr="00DA3FA6">
        <w:trPr>
          <w:trHeight w:val="2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7C7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DA3FA6" w:rsidRPr="00DA3FA6" w14:paraId="320BFC01" w14:textId="77777777" w:rsidTr="00DA3FA6">
        <w:trPr>
          <w:trHeight w:val="20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860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A8B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2FCA72E" w14:textId="77777777" w:rsidTr="00DA3FA6">
        <w:trPr>
          <w:trHeight w:val="20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85C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43B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0731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7DF6A248" w14:textId="77777777" w:rsidTr="00DA3FA6">
        <w:trPr>
          <w:trHeight w:val="2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6576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4773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466134,72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D6C0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2242399,83</w:t>
            </w:r>
          </w:p>
        </w:tc>
      </w:tr>
      <w:tr w:rsidR="00DA3FA6" w:rsidRPr="00DA3FA6" w14:paraId="4C212B58" w14:textId="77777777" w:rsidTr="00DA3FA6">
        <w:trPr>
          <w:trHeight w:val="2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C9E8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9F94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466189,48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C219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2242486,70</w:t>
            </w:r>
          </w:p>
        </w:tc>
      </w:tr>
      <w:tr w:rsidR="00DA3FA6" w:rsidRPr="00DA3FA6" w14:paraId="5BD66003" w14:textId="77777777" w:rsidTr="00DA3FA6">
        <w:trPr>
          <w:trHeight w:val="2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89D1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0730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466105,88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A637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2242520,15</w:t>
            </w:r>
          </w:p>
        </w:tc>
      </w:tr>
      <w:tr w:rsidR="00DA3FA6" w:rsidRPr="00DA3FA6" w14:paraId="3D308762" w14:textId="77777777" w:rsidTr="00DA3FA6">
        <w:trPr>
          <w:trHeight w:val="2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E2B2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97B3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466093,53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99C5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2242500,55</w:t>
            </w:r>
          </w:p>
        </w:tc>
      </w:tr>
      <w:tr w:rsidR="00DA3FA6" w:rsidRPr="00DA3FA6" w14:paraId="6FEE83C8" w14:textId="77777777" w:rsidTr="00DA3FA6">
        <w:trPr>
          <w:trHeight w:val="2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68E2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81DF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466134,72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2AEF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2242399,83</w:t>
            </w:r>
          </w:p>
        </w:tc>
      </w:tr>
    </w:tbl>
    <w:p w14:paraId="2C4271E4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97"/>
        <w:gridCol w:w="2504"/>
        <w:gridCol w:w="2612"/>
      </w:tblGrid>
      <w:tr w:rsidR="00DA3FA6" w:rsidRPr="00DA3FA6" w14:paraId="0D6E5838" w14:textId="77777777" w:rsidTr="00DA3FA6">
        <w:trPr>
          <w:trHeight w:val="2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F06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DA3FA6" w:rsidRPr="00DA3FA6" w14:paraId="43010078" w14:textId="77777777" w:rsidTr="00DA3FA6">
        <w:trPr>
          <w:trHeight w:val="20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03A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11E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706A9ABB" w14:textId="77777777" w:rsidTr="00DA3FA6">
        <w:trPr>
          <w:trHeight w:val="20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D9D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6D5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7B9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A9F9EC2" w14:textId="77777777" w:rsidTr="00DA3FA6">
        <w:trPr>
          <w:trHeight w:val="2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EDA1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17C6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465897,77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E18F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2242204,69</w:t>
            </w:r>
          </w:p>
        </w:tc>
      </w:tr>
      <w:tr w:rsidR="00DA3FA6" w:rsidRPr="00DA3FA6" w14:paraId="7B48F791" w14:textId="77777777" w:rsidTr="00DA3FA6">
        <w:trPr>
          <w:trHeight w:val="2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A3DB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E42A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465910,13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03B8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2242235,65</w:t>
            </w:r>
          </w:p>
        </w:tc>
      </w:tr>
      <w:tr w:rsidR="00DA3FA6" w:rsidRPr="00DA3FA6" w14:paraId="6777ADB7" w14:textId="77777777" w:rsidTr="00DA3FA6">
        <w:trPr>
          <w:trHeight w:val="2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E7F1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E9AA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465902,12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FD7D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2242238,85</w:t>
            </w:r>
          </w:p>
        </w:tc>
      </w:tr>
      <w:tr w:rsidR="00DA3FA6" w:rsidRPr="00DA3FA6" w14:paraId="43F4BD96" w14:textId="77777777" w:rsidTr="00DA3FA6">
        <w:trPr>
          <w:trHeight w:val="2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02D2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2268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465858,38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D341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2242228,37</w:t>
            </w:r>
          </w:p>
        </w:tc>
      </w:tr>
      <w:tr w:rsidR="00DA3FA6" w:rsidRPr="00DA3FA6" w14:paraId="04E746D1" w14:textId="77777777" w:rsidTr="00DA3FA6">
        <w:trPr>
          <w:trHeight w:val="2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EBC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7D5D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465855,65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26B3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2242221,53</w:t>
            </w:r>
          </w:p>
        </w:tc>
      </w:tr>
      <w:tr w:rsidR="00DA3FA6" w:rsidRPr="00DA3FA6" w14:paraId="176B2060" w14:textId="77777777" w:rsidTr="00DA3FA6">
        <w:trPr>
          <w:trHeight w:val="2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477C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2C09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465897,77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3316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2242204,69</w:t>
            </w:r>
          </w:p>
        </w:tc>
      </w:tr>
    </w:tbl>
    <w:p w14:paraId="03C5C232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5"/>
        <w:gridCol w:w="2457"/>
        <w:gridCol w:w="2551"/>
      </w:tblGrid>
      <w:tr w:rsidR="00DA3FA6" w:rsidRPr="00DA3FA6" w14:paraId="224C8644" w14:textId="77777777" w:rsidTr="00DA3FA6">
        <w:trPr>
          <w:trHeight w:val="2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97E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DA3FA6" w:rsidRPr="00DA3FA6" w14:paraId="0799299F" w14:textId="77777777" w:rsidTr="00DA3FA6">
        <w:trPr>
          <w:trHeight w:val="20"/>
        </w:trPr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9B6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1507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594D91B" w14:textId="77777777" w:rsidTr="00DA3FA6">
        <w:trPr>
          <w:trHeight w:val="20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6F5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0C8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874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8E4E377" w14:textId="77777777" w:rsidTr="00DA3FA6">
        <w:trPr>
          <w:trHeight w:val="2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9B5B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8C8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75A6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A3FA6" w:rsidRPr="00DA3FA6" w14:paraId="12DB221A" w14:textId="77777777" w:rsidTr="00DA3FA6">
        <w:trPr>
          <w:trHeight w:val="2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6F3D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668D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465936,23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1984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2242267,59</w:t>
            </w:r>
          </w:p>
        </w:tc>
      </w:tr>
      <w:tr w:rsidR="00DA3FA6" w:rsidRPr="00DA3FA6" w14:paraId="25EF4868" w14:textId="77777777" w:rsidTr="00DA3FA6">
        <w:trPr>
          <w:trHeight w:val="2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7F82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8505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465882,59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F788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2242289,03</w:t>
            </w:r>
          </w:p>
        </w:tc>
      </w:tr>
      <w:tr w:rsidR="00DA3FA6" w:rsidRPr="00DA3FA6" w14:paraId="0C473763" w14:textId="77777777" w:rsidTr="00DA3FA6">
        <w:trPr>
          <w:trHeight w:val="2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9793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B74F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465870,23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20C1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2242258,06</w:t>
            </w:r>
          </w:p>
        </w:tc>
      </w:tr>
      <w:tr w:rsidR="00DA3FA6" w:rsidRPr="00DA3FA6" w14:paraId="5D976FAB" w14:textId="77777777" w:rsidTr="00DA3FA6">
        <w:trPr>
          <w:trHeight w:val="2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480B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9FB3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465880,3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6481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2242254,03</w:t>
            </w:r>
          </w:p>
        </w:tc>
      </w:tr>
      <w:tr w:rsidR="00DA3FA6" w:rsidRPr="00DA3FA6" w14:paraId="293E2386" w14:textId="77777777" w:rsidTr="00DA3FA6">
        <w:trPr>
          <w:trHeight w:val="2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3D58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27C4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465936,23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73F9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2242267,59</w:t>
            </w:r>
          </w:p>
        </w:tc>
      </w:tr>
    </w:tbl>
    <w:p w14:paraId="4FE58599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551"/>
      </w:tblGrid>
      <w:tr w:rsidR="00DA3FA6" w:rsidRPr="00DA3FA6" w14:paraId="32657DE1" w14:textId="77777777" w:rsidTr="00DA3FA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281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DA3FA6" w:rsidRPr="00DA3FA6" w14:paraId="45BE8711" w14:textId="77777777" w:rsidTr="00DA3FA6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E8D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901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3DCB376" w14:textId="77777777" w:rsidTr="00DA3FA6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604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74F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FF6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3C20CE2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D93A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73D9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465916,01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1EF3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2242297,21</w:t>
            </w:r>
          </w:p>
        </w:tc>
      </w:tr>
      <w:tr w:rsidR="00DA3FA6" w:rsidRPr="00DA3FA6" w14:paraId="01349F2F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50B0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4C59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465928,37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DE91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2242328,19</w:t>
            </w:r>
          </w:p>
        </w:tc>
      </w:tr>
      <w:tr w:rsidR="00DA3FA6" w:rsidRPr="00DA3FA6" w14:paraId="11A0998B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B708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94D4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465902,37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583D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2242338,57</w:t>
            </w:r>
          </w:p>
        </w:tc>
      </w:tr>
      <w:tr w:rsidR="00DA3FA6" w:rsidRPr="00DA3FA6" w14:paraId="31EC9898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F1E7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0CB8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465890,01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D673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2242307,6</w:t>
            </w:r>
          </w:p>
        </w:tc>
      </w:tr>
      <w:tr w:rsidR="00DA3FA6" w:rsidRPr="00DA3FA6" w14:paraId="7618BEA9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6D83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2478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465916,01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F7FD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2242297,21</w:t>
            </w:r>
          </w:p>
        </w:tc>
      </w:tr>
    </w:tbl>
    <w:p w14:paraId="2E574BE3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551"/>
      </w:tblGrid>
      <w:tr w:rsidR="00DA3FA6" w:rsidRPr="00DA3FA6" w14:paraId="37612903" w14:textId="77777777" w:rsidTr="00DA3FA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0BE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DA3FA6" w:rsidRPr="00DA3FA6" w14:paraId="67EA6FC5" w14:textId="77777777" w:rsidTr="00DA3FA6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2E7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0F1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72BC162" w14:textId="77777777" w:rsidTr="00DA3FA6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BBE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210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F0A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7FB9B12B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6A57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6B06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466119,34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A480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2242258,33</w:t>
            </w:r>
          </w:p>
        </w:tc>
      </w:tr>
      <w:tr w:rsidR="00DA3FA6" w:rsidRPr="00DA3FA6" w14:paraId="1739BF76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EB82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BA1F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466107,19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2170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2242287,99</w:t>
            </w:r>
          </w:p>
        </w:tc>
      </w:tr>
      <w:tr w:rsidR="00DA3FA6" w:rsidRPr="00DA3FA6" w14:paraId="2EFF53DE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2BE8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3FE6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466068,38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3D2E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2242278,69</w:t>
            </w:r>
          </w:p>
        </w:tc>
      </w:tr>
      <w:tr w:rsidR="00DA3FA6" w:rsidRPr="00DA3FA6" w14:paraId="47FA5DD3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1450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5ED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466119,34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DE9A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2242258,33</w:t>
            </w:r>
          </w:p>
        </w:tc>
      </w:tr>
    </w:tbl>
    <w:p w14:paraId="6AEE4888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551"/>
      </w:tblGrid>
      <w:tr w:rsidR="00DA3FA6" w:rsidRPr="00DA3FA6" w14:paraId="021CE088" w14:textId="77777777" w:rsidTr="00DA3FA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844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DA3FA6" w:rsidRPr="00DA3FA6" w14:paraId="6B37C6DC" w14:textId="77777777" w:rsidTr="00DA3FA6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661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08D4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76B3443" w14:textId="77777777" w:rsidTr="00DA3FA6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D47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C9E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1DA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100C447C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0D3F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FAA1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465930,60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C9FD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2242333,76</w:t>
            </w:r>
          </w:p>
        </w:tc>
      </w:tr>
      <w:tr w:rsidR="00DA3FA6" w:rsidRPr="00DA3FA6" w14:paraId="406586D9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C12E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EEBB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465942,96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46D6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2242364,73</w:t>
            </w:r>
          </w:p>
        </w:tc>
      </w:tr>
      <w:tr w:rsidR="00DA3FA6" w:rsidRPr="00DA3FA6" w14:paraId="37671896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2F8E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4863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465916,96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D0DC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2242375,12</w:t>
            </w:r>
          </w:p>
        </w:tc>
      </w:tr>
      <w:tr w:rsidR="00DA3FA6" w:rsidRPr="00DA3FA6" w14:paraId="759C6E33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7054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2B6B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465904,60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81AE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2242344,16</w:t>
            </w:r>
          </w:p>
        </w:tc>
      </w:tr>
      <w:tr w:rsidR="00DA3FA6" w:rsidRPr="00DA3FA6" w14:paraId="4CF7567F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C7E6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A3A9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465930,60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59DE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2242333,76</w:t>
            </w:r>
          </w:p>
        </w:tc>
      </w:tr>
    </w:tbl>
    <w:p w14:paraId="47BE2D17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2551"/>
      </w:tblGrid>
      <w:tr w:rsidR="00DA3FA6" w:rsidRPr="00DA3FA6" w14:paraId="275F9D08" w14:textId="77777777" w:rsidTr="00DA3FA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94D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  <w:tr w:rsidR="00DA3FA6" w:rsidRPr="00DA3FA6" w14:paraId="1BAEE414" w14:textId="77777777" w:rsidTr="00DA3FA6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FEF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396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16F28F2" w14:textId="77777777" w:rsidTr="00DA3FA6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A2B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E287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E74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1107CDD2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28E7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FCE0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465949,45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F02B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2242383,68</w:t>
            </w:r>
          </w:p>
        </w:tc>
      </w:tr>
      <w:tr w:rsidR="00DA3FA6" w:rsidRPr="00DA3FA6" w14:paraId="3312D925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FB2B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76CD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465961,81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68E6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2242414,65</w:t>
            </w:r>
          </w:p>
        </w:tc>
      </w:tr>
      <w:tr w:rsidR="00DA3FA6" w:rsidRPr="00DA3FA6" w14:paraId="1554D12F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1295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C0B0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465936,77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0FC1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2242424,67</w:t>
            </w:r>
          </w:p>
        </w:tc>
      </w:tr>
      <w:tr w:rsidR="00DA3FA6" w:rsidRPr="00DA3FA6" w14:paraId="1ECF84B1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9BA1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4B8C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465924,38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2965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2242393,70</w:t>
            </w:r>
          </w:p>
        </w:tc>
      </w:tr>
      <w:tr w:rsidR="00DA3FA6" w:rsidRPr="00DA3FA6" w14:paraId="0B6CCE0F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24D6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0066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465949,45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F6F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2242383,68</w:t>
            </w:r>
          </w:p>
        </w:tc>
      </w:tr>
    </w:tbl>
    <w:p w14:paraId="6829C4E0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2551"/>
      </w:tblGrid>
      <w:tr w:rsidR="00DA3FA6" w:rsidRPr="00DA3FA6" w14:paraId="3EF2F1DC" w14:textId="77777777" w:rsidTr="00DA3FA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C4C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DA3FA6" w:rsidRPr="00DA3FA6" w14:paraId="741CE777" w14:textId="77777777" w:rsidTr="00DA3FA6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654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B454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0AA709E" w14:textId="77777777" w:rsidTr="00DA3FA6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AF0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521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804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2CA4182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F34E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DD4D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466070,46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222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2242377,69</w:t>
            </w:r>
          </w:p>
        </w:tc>
      </w:tr>
      <w:tr w:rsidR="00DA3FA6" w:rsidRPr="00DA3FA6" w14:paraId="1FF597CC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FDE0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CA6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466052,87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EB86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2242420,63</w:t>
            </w:r>
          </w:p>
        </w:tc>
      </w:tr>
      <w:tr w:rsidR="00DA3FA6" w:rsidRPr="00DA3FA6" w14:paraId="014B047F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D318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2FED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466040,50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90E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2242389,67</w:t>
            </w:r>
          </w:p>
        </w:tc>
      </w:tr>
      <w:tr w:rsidR="00DA3FA6" w:rsidRPr="00DA3FA6" w14:paraId="41852AE5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8403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58F0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466070,46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B75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2242377,69</w:t>
            </w:r>
          </w:p>
        </w:tc>
      </w:tr>
    </w:tbl>
    <w:p w14:paraId="2CCB6610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2551"/>
      </w:tblGrid>
      <w:tr w:rsidR="00DA3FA6" w:rsidRPr="00DA3FA6" w14:paraId="226F9853" w14:textId="77777777" w:rsidTr="00DA3FA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499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DA3FA6" w:rsidRPr="00DA3FA6" w14:paraId="100B771D" w14:textId="77777777" w:rsidTr="00DA3FA6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79E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4CE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0CAE095F" w14:textId="77777777" w:rsidTr="00DA3FA6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5FA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C53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9B4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B4E295A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A458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AE30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465964,08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35A5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2242420,21</w:t>
            </w:r>
          </w:p>
        </w:tc>
      </w:tr>
      <w:tr w:rsidR="00DA3FA6" w:rsidRPr="00DA3FA6" w14:paraId="2548E12B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548C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6918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465976,45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AA71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2242451,18</w:t>
            </w:r>
          </w:p>
        </w:tc>
      </w:tr>
      <w:tr w:rsidR="00DA3FA6" w:rsidRPr="00DA3FA6" w14:paraId="0230363E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2F0E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1D12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465951,35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16DD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2242461,14</w:t>
            </w:r>
          </w:p>
        </w:tc>
      </w:tr>
      <w:tr w:rsidR="00DA3FA6" w:rsidRPr="00DA3FA6" w14:paraId="43B4A787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D872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761A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465938,99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9224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2242430,23</w:t>
            </w:r>
          </w:p>
        </w:tc>
      </w:tr>
      <w:tr w:rsidR="00DA3FA6" w:rsidRPr="00DA3FA6" w14:paraId="7F9E6D0F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BC68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CE74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465964,08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0DF9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2242420,21</w:t>
            </w:r>
          </w:p>
        </w:tc>
      </w:tr>
    </w:tbl>
    <w:p w14:paraId="7BCACFA8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2551"/>
      </w:tblGrid>
      <w:tr w:rsidR="00DA3FA6" w:rsidRPr="00DA3FA6" w14:paraId="00A63011" w14:textId="77777777" w:rsidTr="00DA3FA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5FE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DA3FA6" w:rsidRPr="00DA3FA6" w14:paraId="31C101E9" w14:textId="77777777" w:rsidTr="00DA3FA6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A04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825D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58D64B8" w14:textId="77777777" w:rsidTr="00DA3FA6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0D7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7765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BD8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5E092140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DB2A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C436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3AFB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53655AE1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D744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3CF4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44CD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2242822,65</w:t>
            </w:r>
          </w:p>
        </w:tc>
      </w:tr>
      <w:tr w:rsidR="00DA3FA6" w:rsidRPr="00DA3FA6" w14:paraId="642A6EDA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C442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0556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466284,83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2F5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2242822,65</w:t>
            </w:r>
          </w:p>
        </w:tc>
      </w:tr>
      <w:tr w:rsidR="00DA3FA6" w:rsidRPr="00DA3FA6" w14:paraId="223EF227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B956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FAC6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466284,83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6657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5546D113" w14:textId="77777777" w:rsidTr="00DA3FA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C81E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1776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E927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</w:tbl>
    <w:p w14:paraId="18CFB5EC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2551"/>
      </w:tblGrid>
      <w:tr w:rsidR="00DA3FA6" w:rsidRPr="00DA3FA6" w14:paraId="7FF4AEB0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2E76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</w:tr>
      <w:tr w:rsidR="00DA3FA6" w:rsidRPr="00DA3FA6" w14:paraId="448D05F9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866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0FF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5A753F9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E99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02C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598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165C5A9B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D547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D5CD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466284,83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FDCF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09F0AB6A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C973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3027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466284,83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13F2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2242822,65</w:t>
            </w:r>
          </w:p>
        </w:tc>
      </w:tr>
      <w:tr w:rsidR="00DA3FA6" w:rsidRPr="00DA3FA6" w14:paraId="18CD4EAA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CB8B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7B2C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466253,53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1614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2242822,65</w:t>
            </w:r>
          </w:p>
        </w:tc>
      </w:tr>
      <w:tr w:rsidR="00DA3FA6" w:rsidRPr="00DA3FA6" w14:paraId="2C44903C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F84E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9A39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466253,53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6FC9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7A4E51B5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E18C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A437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466284,83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C1C8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</w:tbl>
    <w:p w14:paraId="29A18C95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2551"/>
      </w:tblGrid>
      <w:tr w:rsidR="00DA3FA6" w:rsidRPr="00DA3FA6" w14:paraId="172DC887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057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  <w:tr w:rsidR="00DA3FA6" w:rsidRPr="00DA3FA6" w14:paraId="3237C007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A72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614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E676D86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A13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B783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EFF5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30275C0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1863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7ED3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466253,53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31D2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38BABA7F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C280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7A5B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466253,53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D91A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2242822,65</w:t>
            </w:r>
          </w:p>
        </w:tc>
      </w:tr>
      <w:tr w:rsidR="00DA3FA6" w:rsidRPr="00DA3FA6" w14:paraId="34157BC3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16CC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71BE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466222,23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678D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2242822,65</w:t>
            </w:r>
          </w:p>
        </w:tc>
      </w:tr>
      <w:tr w:rsidR="00DA3FA6" w:rsidRPr="00DA3FA6" w14:paraId="4094841C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9A42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B74D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466222,23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E1B9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63519EFA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F85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111F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466253,53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A956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</w:tbl>
    <w:p w14:paraId="4D4CB682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2551"/>
      </w:tblGrid>
      <w:tr w:rsidR="00DA3FA6" w:rsidRPr="00DA3FA6" w14:paraId="6274E8C8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835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DA3FA6" w:rsidRPr="00DA3FA6" w14:paraId="4296A5A6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347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BEF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A53443F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AE7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9F66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F711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77A15B0E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EF2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C122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466222,23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0D5A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101B628D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DC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702B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466222,23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0C82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2242822,65</w:t>
            </w:r>
          </w:p>
        </w:tc>
      </w:tr>
      <w:tr w:rsidR="00DA3FA6" w:rsidRPr="00DA3FA6" w14:paraId="2CBF808C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81A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AD9F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466190,93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944C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2242822,65</w:t>
            </w:r>
          </w:p>
        </w:tc>
      </w:tr>
      <w:tr w:rsidR="00DA3FA6" w:rsidRPr="00DA3FA6" w14:paraId="12821360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34BE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4D7D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466190,93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8CF3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731F5515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E0BA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23EA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466222,23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AEBA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</w:tbl>
    <w:p w14:paraId="14100ABB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3B08D4D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646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DA3FA6" w:rsidRPr="00DA3FA6" w14:paraId="2A6322B4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7A3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1A4F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6E99133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0DF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0580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E22C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CAFBB84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4281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20C8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466190,93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6CC7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40280580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9843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1A32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466190,93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C9DA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2242822,65</w:t>
            </w:r>
          </w:p>
        </w:tc>
      </w:tr>
      <w:tr w:rsidR="00DA3FA6" w:rsidRPr="00DA3FA6" w14:paraId="4F0E37FA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7DB7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A2CA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466159,63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0021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2242822,65</w:t>
            </w:r>
          </w:p>
        </w:tc>
      </w:tr>
      <w:tr w:rsidR="00DA3FA6" w:rsidRPr="00DA3FA6" w14:paraId="20C38422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64E0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D5FE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466159,63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5F63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498FAC9F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0D24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F19E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466190,93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06F6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</w:tbl>
    <w:p w14:paraId="27DE2B8D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2551"/>
      </w:tblGrid>
      <w:tr w:rsidR="00DA3FA6" w:rsidRPr="00DA3FA6" w14:paraId="6706A9F1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874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DA3FA6" w:rsidRPr="00DA3FA6" w14:paraId="27A45C25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80E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1B0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79BCD93B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BC4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AD0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350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58D2D7BC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6932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866E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466190,93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1ACE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2242828,65</w:t>
            </w:r>
          </w:p>
        </w:tc>
      </w:tr>
      <w:tr w:rsidR="00DA3FA6" w:rsidRPr="00DA3FA6" w14:paraId="5EE5BA13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B1B8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B771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466190,93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4628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2242860,65</w:t>
            </w:r>
          </w:p>
        </w:tc>
      </w:tr>
      <w:tr w:rsidR="00DA3FA6" w:rsidRPr="00DA3FA6" w14:paraId="6D1C090B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0589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3BC6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466159,63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691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2242860,65</w:t>
            </w:r>
          </w:p>
        </w:tc>
      </w:tr>
      <w:tr w:rsidR="00DA3FA6" w:rsidRPr="00DA3FA6" w14:paraId="1806739E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3D09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6631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466159,63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507B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2242828,65</w:t>
            </w:r>
          </w:p>
        </w:tc>
      </w:tr>
      <w:tr w:rsidR="00DA3FA6" w:rsidRPr="00DA3FA6" w14:paraId="2FB6BA18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E306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43F4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466190,93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D634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2242828,65</w:t>
            </w:r>
          </w:p>
        </w:tc>
      </w:tr>
    </w:tbl>
    <w:p w14:paraId="100DE4A4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AB87EBA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2AB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</w:tr>
      <w:tr w:rsidR="00DA3FA6" w:rsidRPr="00DA3FA6" w14:paraId="75C6C373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940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3B0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814B4A7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044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924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2903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056DC6D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3369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158F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466222,23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E614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2242828,65</w:t>
            </w:r>
          </w:p>
        </w:tc>
      </w:tr>
      <w:tr w:rsidR="00DA3FA6" w:rsidRPr="00DA3FA6" w14:paraId="7ED5465F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3103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13CC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466222,23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4BC3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2242860,65</w:t>
            </w:r>
          </w:p>
        </w:tc>
      </w:tr>
      <w:tr w:rsidR="00DA3FA6" w:rsidRPr="00DA3FA6" w14:paraId="43326DEF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99F4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F341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466190,93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E280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2242860,65</w:t>
            </w:r>
          </w:p>
        </w:tc>
      </w:tr>
      <w:tr w:rsidR="00DA3FA6" w:rsidRPr="00DA3FA6" w14:paraId="4FB12A31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0382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5F65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466190,93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87C3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2242828,65</w:t>
            </w:r>
          </w:p>
        </w:tc>
      </w:tr>
      <w:tr w:rsidR="00DA3FA6" w:rsidRPr="00DA3FA6" w14:paraId="06E818F1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C71D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82F5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466222,23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D7F4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2242828,65</w:t>
            </w:r>
          </w:p>
        </w:tc>
      </w:tr>
    </w:tbl>
    <w:p w14:paraId="111182BC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2551"/>
      </w:tblGrid>
      <w:tr w:rsidR="00DA3FA6" w:rsidRPr="00DA3FA6" w14:paraId="5EE18F8D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2E1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</w:tr>
      <w:tr w:rsidR="00DA3FA6" w:rsidRPr="00DA3FA6" w14:paraId="336D0058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0FB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536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0784D28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0CF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D67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72C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5151F290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EF5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C77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466284,83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687B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2242828,65</w:t>
            </w:r>
          </w:p>
        </w:tc>
      </w:tr>
      <w:tr w:rsidR="00DA3FA6" w:rsidRPr="00DA3FA6" w14:paraId="7A0E72FF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3723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1F4D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466284,83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A807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2242860,65</w:t>
            </w:r>
          </w:p>
        </w:tc>
      </w:tr>
      <w:tr w:rsidR="00DA3FA6" w:rsidRPr="00DA3FA6" w14:paraId="727D144E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E9BE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F726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466253,53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423C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2242860,65</w:t>
            </w:r>
          </w:p>
        </w:tc>
      </w:tr>
      <w:tr w:rsidR="00DA3FA6" w:rsidRPr="00DA3FA6" w14:paraId="506CB70E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0E91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A57B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466253,53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4E5B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2242828,65</w:t>
            </w:r>
          </w:p>
        </w:tc>
      </w:tr>
      <w:tr w:rsidR="00DA3FA6" w:rsidRPr="00DA3FA6" w14:paraId="27C8D9AC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7624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62D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466284,83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2B7F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2242828,65</w:t>
            </w:r>
          </w:p>
        </w:tc>
      </w:tr>
    </w:tbl>
    <w:p w14:paraId="5F536BE1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D3ED3D2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931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DA3FA6" w:rsidRPr="00DA3FA6" w14:paraId="16DD98A3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E4A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7BF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52A4261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59E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64DE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7B1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3CAB911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43F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9A54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5D43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2242828,65</w:t>
            </w:r>
          </w:p>
        </w:tc>
      </w:tr>
      <w:tr w:rsidR="00DA3FA6" w:rsidRPr="00DA3FA6" w14:paraId="07CF0304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A837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322B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8555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2242860,65</w:t>
            </w:r>
          </w:p>
        </w:tc>
      </w:tr>
      <w:tr w:rsidR="00DA3FA6" w:rsidRPr="00DA3FA6" w14:paraId="42F3461B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35AA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9032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B6E4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2242860,65</w:t>
            </w:r>
          </w:p>
        </w:tc>
      </w:tr>
      <w:tr w:rsidR="00DA3FA6" w:rsidRPr="00DA3FA6" w14:paraId="04E60F78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544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DD7F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2175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2242828,65</w:t>
            </w:r>
          </w:p>
        </w:tc>
      </w:tr>
      <w:tr w:rsidR="00DA3FA6" w:rsidRPr="00DA3FA6" w14:paraId="3EBDAB69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C1E2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E64E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314B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2242828,65</w:t>
            </w:r>
          </w:p>
        </w:tc>
      </w:tr>
    </w:tbl>
    <w:p w14:paraId="0D659E35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1B3F3F8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208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</w:tr>
      <w:tr w:rsidR="00DA3FA6" w:rsidRPr="00DA3FA6" w14:paraId="7B461EBD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66E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B44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554ED17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45E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718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343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68E332E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8588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936B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403A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67380368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470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8814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5876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7891A72C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7A53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91EA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A664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7EA0722E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41F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B5C4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EFF2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69B40BB1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9534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BF14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3223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</w:tbl>
    <w:p w14:paraId="3B31673C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8668054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2BC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</w:tr>
      <w:tr w:rsidR="00DA3FA6" w:rsidRPr="00DA3FA6" w14:paraId="33D4FCFE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0D4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32E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F786FBC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5D8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3329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068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2FA1960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3563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F4A6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73E9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19B4F247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C59E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0FD0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8E6A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7076FB08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F595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27C3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483F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0DECA789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9687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F2D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6699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58F1F6E7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3EDA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163C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CCA8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</w:tbl>
    <w:p w14:paraId="5599EAA9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2551"/>
      </w:tblGrid>
      <w:tr w:rsidR="00DA3FA6" w:rsidRPr="00DA3FA6" w14:paraId="12E903B1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411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</w:tr>
      <w:tr w:rsidR="00DA3FA6" w:rsidRPr="00DA3FA6" w14:paraId="09103C82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60F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980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888BD0B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F34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09D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550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E0FBAFC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1E3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3DC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6DE6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0AA1EFA5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5490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ECE7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42F2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7168AFC0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345D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A113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466284,13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3E80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744ED51A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B51D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F469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466284,13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43CD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292099BA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2DD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5AAC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5A96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</w:tbl>
    <w:p w14:paraId="62B64F28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AF2C539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A28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</w:tr>
      <w:tr w:rsidR="00DA3FA6" w:rsidRPr="00DA3FA6" w14:paraId="6A144546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EDA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FB1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489F2B4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820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C44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A67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150639E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098F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910B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27C1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7631F976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A5A4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5F9E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1283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20266A29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C186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02C7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6820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13920B42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35BC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55DB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9807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29D72838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951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2F42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CDFE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</w:tbl>
    <w:p w14:paraId="3E2EAAC2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504476CB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BA1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</w:tr>
      <w:tr w:rsidR="00DA3FA6" w:rsidRPr="00DA3FA6" w14:paraId="68F24AD5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284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1B0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FB97F6D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BA2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C374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4E7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58EFEBDA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A620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F498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466278,16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4DFF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229AC0C1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7F91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BBA9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466278,16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2783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0A99788A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17FB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E1E0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3888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45B165CE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2034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476A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9104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5D76EE48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B61A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E515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466278,16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FC6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</w:tbl>
    <w:p w14:paraId="36A036EB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326E2E3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AB6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</w:tr>
      <w:tr w:rsidR="00DA3FA6" w:rsidRPr="00DA3FA6" w14:paraId="172E2BF8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E3D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DD5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F59BDB2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7DC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ABCA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C3C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FB3423A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F35C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AEA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466278,16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CD4F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3BDD76E6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088E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0097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466278,16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D90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59BDC871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7267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F6C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61B2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354A2A0C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F865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0C78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D0A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6D71D86B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BD05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5BE5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466278,16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3731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</w:tbl>
    <w:p w14:paraId="43887622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B5467A0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DA8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DA3FA6" w:rsidRPr="00DA3FA6" w14:paraId="6BC0F67E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454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D09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5289824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295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12A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4F0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79CB544A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15E9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5B11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466278,16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6FBE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54C7BF9B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D86A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2B01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466278,16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B62B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667D7740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E7A1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DD96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B497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139A1579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4AE2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3C6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93B0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3100D3F4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6709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A1C1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466278,16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4398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</w:tbl>
    <w:p w14:paraId="07D0098A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5DB73D09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BB1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</w:tr>
      <w:tr w:rsidR="00DA3FA6" w:rsidRPr="00DA3FA6" w14:paraId="0814C3CC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758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1E40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F9E3B57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1CE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F7A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643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F11ED4B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75CA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99F9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466278,16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B936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1DF3BC75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9362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F633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466278,16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D0D4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023D9FFC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18F8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CCCC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466246,10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966E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11F87B87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47E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591E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C265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5FADFCF3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7B74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F9C8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466278,16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3B5B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</w:tbl>
    <w:p w14:paraId="30CDD237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0628AF5F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5CF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</w:tr>
      <w:tr w:rsidR="00DA3FA6" w:rsidRPr="00DA3FA6" w14:paraId="2E4EFA29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81D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D78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80320B6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BF8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26BB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19A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F8E1C16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ABD4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705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1412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2242932,85</w:t>
            </w:r>
          </w:p>
        </w:tc>
      </w:tr>
      <w:tr w:rsidR="00DA3FA6" w:rsidRPr="00DA3FA6" w14:paraId="3C5FF617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84F6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C2E3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4D1C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2242958,95</w:t>
            </w:r>
          </w:p>
        </w:tc>
      </w:tr>
      <w:tr w:rsidR="00DA3FA6" w:rsidRPr="00DA3FA6" w14:paraId="56E75E85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0987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86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4D07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F100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2242958,95</w:t>
            </w:r>
          </w:p>
        </w:tc>
      </w:tr>
      <w:tr w:rsidR="00DA3FA6" w:rsidRPr="00DA3FA6" w14:paraId="2D307ABC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FD1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64C7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628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2242932,85</w:t>
            </w:r>
          </w:p>
        </w:tc>
      </w:tr>
      <w:tr w:rsidR="00DA3FA6" w:rsidRPr="00DA3FA6" w14:paraId="13667A63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13FC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D26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D28E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2242932,85</w:t>
            </w:r>
          </w:p>
        </w:tc>
      </w:tr>
    </w:tbl>
    <w:p w14:paraId="5D71ED59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5482178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50D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</w:tr>
      <w:tr w:rsidR="00DA3FA6" w:rsidRPr="00DA3FA6" w14:paraId="6C318F41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AD4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FE2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0ED0787A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AB3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7D4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A82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1168D486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A7B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1686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3AF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2242958,95</w:t>
            </w:r>
          </w:p>
        </w:tc>
      </w:tr>
      <w:tr w:rsidR="00DA3FA6" w:rsidRPr="00DA3FA6" w14:paraId="28724ED6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DD48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FDDB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9B43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2242985,05</w:t>
            </w:r>
          </w:p>
        </w:tc>
      </w:tr>
      <w:tr w:rsidR="00DA3FA6" w:rsidRPr="00DA3FA6" w14:paraId="2EDA71F7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7207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53BF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A382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2242985,05</w:t>
            </w:r>
          </w:p>
        </w:tc>
      </w:tr>
      <w:tr w:rsidR="00DA3FA6" w:rsidRPr="00DA3FA6" w14:paraId="09622131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2D33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CDD1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9759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2242958,95</w:t>
            </w:r>
          </w:p>
        </w:tc>
      </w:tr>
      <w:tr w:rsidR="00DA3FA6" w:rsidRPr="00DA3FA6" w14:paraId="3805B960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012C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CCB5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2605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2242958,95</w:t>
            </w:r>
          </w:p>
        </w:tc>
      </w:tr>
    </w:tbl>
    <w:p w14:paraId="4EA56952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6699CCD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59A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</w:tr>
      <w:tr w:rsidR="00DA3FA6" w:rsidRPr="00DA3FA6" w14:paraId="40AD59FA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557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8CC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1FFE528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A1B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4BCE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0775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58531E58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6F61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C946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6BD9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2242985,05</w:t>
            </w:r>
          </w:p>
        </w:tc>
      </w:tr>
      <w:tr w:rsidR="00DA3FA6" w:rsidRPr="00DA3FA6" w14:paraId="472BA9F6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FF86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A3AF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466226,10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63AD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2243011,21</w:t>
            </w:r>
          </w:p>
        </w:tc>
      </w:tr>
      <w:tr w:rsidR="00DA3FA6" w:rsidRPr="00DA3FA6" w14:paraId="7E3D4869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41F2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B09E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6F54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2243011,15</w:t>
            </w:r>
          </w:p>
        </w:tc>
      </w:tr>
      <w:tr w:rsidR="00DA3FA6" w:rsidRPr="00DA3FA6" w14:paraId="042ADD8E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FE24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77FB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AD6B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2242985,05</w:t>
            </w:r>
          </w:p>
        </w:tc>
      </w:tr>
      <w:tr w:rsidR="00DA3FA6" w:rsidRPr="00DA3FA6" w14:paraId="459615E3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24C3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33D6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6E39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2242985,05</w:t>
            </w:r>
          </w:p>
        </w:tc>
      </w:tr>
    </w:tbl>
    <w:p w14:paraId="29D26CE0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D9F5604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84D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</w:tr>
      <w:tr w:rsidR="00DA3FA6" w:rsidRPr="00DA3FA6" w14:paraId="6D78CD3B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963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7AA9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F66BAB3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30D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85C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B21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70D58789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5548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856F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466181,89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C599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43EFBE91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D8DE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8B4F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466181,89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486A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2242906,75</w:t>
            </w:r>
          </w:p>
        </w:tc>
      </w:tr>
      <w:tr w:rsidR="00DA3FA6" w:rsidRPr="00DA3FA6" w14:paraId="6442E437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E961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0F34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466143,59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0EAF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2242906,75</w:t>
            </w:r>
          </w:p>
        </w:tc>
      </w:tr>
      <w:tr w:rsidR="00DA3FA6" w:rsidRPr="00DA3FA6" w14:paraId="69179BA4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9EDB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85B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466143,59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7161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05FD1A07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AC56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4170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466181,89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41EC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</w:tbl>
    <w:p w14:paraId="59DC2355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177713A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54D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</w:tr>
      <w:tr w:rsidR="00DA3FA6" w:rsidRPr="00DA3FA6" w14:paraId="0755FFBC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B60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236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27F2EFF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968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957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9B7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5C0555A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AD5C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76D9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466181,89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4D65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2242906,75</w:t>
            </w:r>
          </w:p>
        </w:tc>
      </w:tr>
      <w:tr w:rsidR="00DA3FA6" w:rsidRPr="00DA3FA6" w14:paraId="2D7FE7BA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70D9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09CD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466181,89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EA9A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2242932,79</w:t>
            </w:r>
          </w:p>
        </w:tc>
      </w:tr>
      <w:tr w:rsidR="00DA3FA6" w:rsidRPr="00DA3FA6" w14:paraId="48E93BEC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9A5E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EAAB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466143,59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AA4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2242932,79</w:t>
            </w:r>
          </w:p>
        </w:tc>
      </w:tr>
      <w:tr w:rsidR="00DA3FA6" w:rsidRPr="00DA3FA6" w14:paraId="6E27F34A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CB1F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136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466143,59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9BCA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2242906,75</w:t>
            </w:r>
          </w:p>
        </w:tc>
      </w:tr>
      <w:tr w:rsidR="00DA3FA6" w:rsidRPr="00DA3FA6" w14:paraId="71964AAA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D51C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commentRangeStart w:id="1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  <w:commentRangeEnd w:id="1"/>
            <w:r w:rsidR="00CA2B4A">
              <w:rPr>
                <w:rStyle w:val="afff5"/>
              </w:rPr>
              <w:commentReference w:id="1"/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7D8F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466181,89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AB3F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2242906,75</w:t>
            </w:r>
          </w:p>
        </w:tc>
      </w:tr>
    </w:tbl>
    <w:p w14:paraId="2DBB5059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6BC41F8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321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DA3FA6" w:rsidRPr="00DA3FA6" w14:paraId="6CA23D3F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A7F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7F65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9BE51E3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8B5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1EFA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C73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57C758C0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8413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9B27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466181,89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06BE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2242932,79</w:t>
            </w:r>
          </w:p>
        </w:tc>
      </w:tr>
      <w:tr w:rsidR="00DA3FA6" w:rsidRPr="00DA3FA6" w14:paraId="0C738C64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498A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08BB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466181,89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CD7E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2242958,89</w:t>
            </w:r>
          </w:p>
        </w:tc>
      </w:tr>
      <w:tr w:rsidR="00DA3FA6" w:rsidRPr="00DA3FA6" w14:paraId="072C4B20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D994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983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466143,59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2DBF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2242958,89</w:t>
            </w:r>
          </w:p>
        </w:tc>
      </w:tr>
      <w:tr w:rsidR="00DA3FA6" w:rsidRPr="00DA3FA6" w14:paraId="4946CD76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AC24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CB5E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466143,59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A2B2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2242932,79</w:t>
            </w:r>
          </w:p>
        </w:tc>
      </w:tr>
      <w:tr w:rsidR="00DA3FA6" w:rsidRPr="00DA3FA6" w14:paraId="10299F3C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5149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3ADD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466181,89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0C16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2242932,79</w:t>
            </w:r>
          </w:p>
        </w:tc>
      </w:tr>
    </w:tbl>
    <w:p w14:paraId="27CE8775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76969D8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51F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DA3FA6" w:rsidRPr="00DA3FA6" w14:paraId="08B7E9DD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64E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C45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845248F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6AA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E3D7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8C0B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4E20B03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86F4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1846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466181,89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24C3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2242958,89</w:t>
            </w:r>
          </w:p>
        </w:tc>
      </w:tr>
      <w:tr w:rsidR="00DA3FA6" w:rsidRPr="00DA3FA6" w14:paraId="117B30CD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D145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1DB1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466181,89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EF5D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2242984,99</w:t>
            </w:r>
          </w:p>
        </w:tc>
      </w:tr>
      <w:tr w:rsidR="00DA3FA6" w:rsidRPr="00DA3FA6" w14:paraId="50C6A4FC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BD23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C1BC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466143,59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1DFE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2242984,99</w:t>
            </w:r>
          </w:p>
        </w:tc>
      </w:tr>
      <w:tr w:rsidR="00DA3FA6" w:rsidRPr="00DA3FA6" w14:paraId="60536569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471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90F2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466143,59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65EE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2242958,89</w:t>
            </w:r>
          </w:p>
        </w:tc>
      </w:tr>
      <w:tr w:rsidR="00DA3FA6" w:rsidRPr="00DA3FA6" w14:paraId="39DB6278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64E6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A966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466181,89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947F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2242958,89</w:t>
            </w:r>
          </w:p>
        </w:tc>
      </w:tr>
    </w:tbl>
    <w:p w14:paraId="305D59DB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0A0FDD85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EC3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</w:tr>
      <w:tr w:rsidR="00DA3FA6" w:rsidRPr="00DA3FA6" w14:paraId="3B185DB6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E66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A70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02A69CF6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ED9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08A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FB7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7338DE70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03AB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7FC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466181,89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44C8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2242984,99</w:t>
            </w:r>
          </w:p>
        </w:tc>
      </w:tr>
      <w:tr w:rsidR="00DA3FA6" w:rsidRPr="00DA3FA6" w14:paraId="5893F97C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A512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7C5F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466181,89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37B0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2243011,15</w:t>
            </w:r>
          </w:p>
        </w:tc>
      </w:tr>
      <w:tr w:rsidR="00DA3FA6" w:rsidRPr="00DA3FA6" w14:paraId="768FA6AE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6F57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4CEB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466143,59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C456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2243011,15</w:t>
            </w:r>
          </w:p>
        </w:tc>
      </w:tr>
      <w:tr w:rsidR="00DA3FA6" w:rsidRPr="00DA3FA6" w14:paraId="77575C9B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A63B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10D5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466143,59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8DD8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2242984,99</w:t>
            </w:r>
          </w:p>
        </w:tc>
      </w:tr>
      <w:tr w:rsidR="00DA3FA6" w:rsidRPr="00DA3FA6" w14:paraId="1048DEB3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89AF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E154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466181,89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22D8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2242984,99</w:t>
            </w:r>
          </w:p>
        </w:tc>
      </w:tr>
    </w:tbl>
    <w:p w14:paraId="56941FEA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0103D88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384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</w:tr>
      <w:tr w:rsidR="00DA3FA6" w:rsidRPr="00DA3FA6" w14:paraId="52C9FC26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400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7350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708A1833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170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FE7A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9F4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A80EB51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F447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1ED9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4461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28B4A5B9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066E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89C0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5EEB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3632A624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6749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6CA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466293,94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9E0D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0D7C679A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C825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1974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466293,94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55DC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7CA4E365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F488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E24C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4E57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</w:tbl>
    <w:p w14:paraId="5CB4849D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9FFD998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5CA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</w:tr>
      <w:tr w:rsidR="00DA3FA6" w:rsidRPr="00DA3FA6" w14:paraId="456737F3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956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791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03CA8047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36A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623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683C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5F66488E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D77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2E35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466293,94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8C0B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15D507B5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A572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DB49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466293,94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65E8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0C3BB62F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57A1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A1F0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466271,69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3F78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698C64A3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EF2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ABED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466271,69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7657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16294CE8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DBC5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E805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466293,94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485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</w:tbl>
    <w:p w14:paraId="49780EF6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1D5D132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D36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</w:tr>
      <w:tr w:rsidR="00DA3FA6" w:rsidRPr="00DA3FA6" w14:paraId="2653FD99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216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A67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F5E0BFA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8C4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6F3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36E5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A306555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E4B0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0A01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466271,69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A385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5A15FC09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C2DC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C4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466271,69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8962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55696C2D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D9C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848E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466249,45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1C1E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082280F2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7D45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C6D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466249,44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E6A5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39A75F99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988C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EB0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466271,69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4150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</w:tbl>
    <w:p w14:paraId="650B30F2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EB314D9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8EE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</w:tr>
      <w:tr w:rsidR="00DA3FA6" w:rsidRPr="00DA3FA6" w14:paraId="7B54B8B0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8AD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25B4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53493F8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288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A9B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0BD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1BD3EC8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D3D4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934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466249,44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F0E1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7F8F55D6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E6D1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C4E3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466249,45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28B8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12A03676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D01D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D060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466227,20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C06D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3D61B544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60F1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E482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466227,19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3466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25296E7A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3BA3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630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466249,44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06F4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</w:tbl>
    <w:p w14:paraId="418011F1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8007523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194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</w:tr>
      <w:tr w:rsidR="00DA3FA6" w:rsidRPr="00DA3FA6" w14:paraId="6E66BDB9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BB9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B38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2D7C733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678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9F1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56D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1B898DA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1D49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6196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466227,19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A194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766906A7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CB7C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39CF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466227,20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AA99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5075D8AD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13E1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7B0E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466204,95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B534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2BC83AC1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64C9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65F8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466204,94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CA4B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3D2F458B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2C70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9DA8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466227,19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1C42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</w:tbl>
    <w:p w14:paraId="598BA782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482BC2B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010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</w:tr>
      <w:tr w:rsidR="00DA3FA6" w:rsidRPr="00DA3FA6" w14:paraId="57AC235F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87C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969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51FE97B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E68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99BE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35C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73D4F3D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CF37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4152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466204,94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BA67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77AEB086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5995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7C78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466204,95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ED06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1243A899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6F71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23BA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466182,70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7004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4D45C83F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BD8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E32D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466182,69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048C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071414A6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008A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9D55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466204,94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AA4E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</w:tbl>
    <w:p w14:paraId="2868CDAB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68AC9AB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D6C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</w:tr>
      <w:tr w:rsidR="00DA3FA6" w:rsidRPr="00DA3FA6" w14:paraId="08E550CC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672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C5E2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769ED5A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460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F481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746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6F0FCB5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38B6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7FC5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466182,69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823C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4AAAE20A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B71D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0C0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466182,70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C761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1441B741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E6E6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D436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466159,69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06B5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69D8E5ED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FEE4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45C4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466159,69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4E4C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09B03B11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9B42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1FE9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466182,69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08AF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</w:tbl>
    <w:p w14:paraId="48D6AF07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E4E0A73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6DB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</w:tr>
      <w:tr w:rsidR="00DA3FA6" w:rsidRPr="00DA3FA6" w14:paraId="576C6BEC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AE0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0A9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0D8922C7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27B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197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865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06E56C3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7F31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5F8E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9675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52EF99BA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34EB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0384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A9A5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4983EDAE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94F2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EA28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466293,94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DC53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1C62C441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1FB1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B454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466293,94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D820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5B60B11A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FA69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6B27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86CB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</w:tbl>
    <w:p w14:paraId="27772ADB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0E0EDA96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E96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</w:tr>
      <w:tr w:rsidR="00DA3FA6" w:rsidRPr="00DA3FA6" w14:paraId="1930927E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53C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DF3D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E5F4587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AA4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0B8E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A42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9B88C43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B271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71EB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466293,94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1C39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4635D5B7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9A01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02DB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466293,94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75DC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39360817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4A45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0CBA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466271,69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0EAA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33113036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13FE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C9FA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466271,69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5F91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4C124383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3471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AC4B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466293,94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8D93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</w:tbl>
    <w:p w14:paraId="73B4D054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4876674" w14:textId="77777777" w:rsidTr="00CA2B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1B4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</w:tr>
      <w:tr w:rsidR="00DA3FA6" w:rsidRPr="00DA3FA6" w14:paraId="44BF45C2" w14:textId="77777777" w:rsidTr="00CA2B4A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41E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81D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0AC100F3" w14:textId="77777777" w:rsidTr="00CA2B4A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EF9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D5C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48C8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1819A07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E2A3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5715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466271,69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104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4E314E79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EE78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49F2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466271,69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A59B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2FFC9DEA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C553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F0AD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466249,44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690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360A67DC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2DD3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D900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466249,44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C886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36F1C9D3" w14:textId="77777777" w:rsidTr="00CA2B4A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F277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A7B3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466271,69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C00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</w:tbl>
    <w:p w14:paraId="74D87219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05A83B94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301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</w:tr>
      <w:tr w:rsidR="00DA3FA6" w:rsidRPr="00DA3FA6" w14:paraId="59759147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3FF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684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2DE5CC9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40D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A343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0FB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E0A9BEF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A502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2C14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466249,44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DFFC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1BD3E8AE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CF87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4C27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466249,44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6771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52114F95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2129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FC0E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466227,19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7876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46A89196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6DB9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2651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466227,19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C7F9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4C89AD81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6028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BE97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466249,44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8F7D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</w:tbl>
    <w:p w14:paraId="58D20DFF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4D33C05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CB3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</w:tr>
      <w:tr w:rsidR="00DA3FA6" w:rsidRPr="00DA3FA6" w14:paraId="075B3ACA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532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CAFA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5C12ABF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15C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02FB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FFE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62862D0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1C0C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D282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466227,19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AFB5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14D442D8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3A03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6A2A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466227,19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B4C8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7A797802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523D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D0B5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466204,94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88B0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406F2482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DCBF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71B5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466204,95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103E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502F0ED9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718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8543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466227,19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455D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</w:tbl>
    <w:p w14:paraId="38597592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2D51A9C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3A9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</w:tr>
      <w:tr w:rsidR="00DA3FA6" w:rsidRPr="00DA3FA6" w14:paraId="178E6B1E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A56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DB8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45CA2D8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2F0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9AE5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DDF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19E9AB3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0241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473B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466204,95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847F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191550C7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1A8D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6CB1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466204,94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B32B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37C3D14C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8A1E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8234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466182,69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97D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3507AF1C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1214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79F3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466182,70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4518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6069D439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5989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AD2E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466204,95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90AA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</w:tbl>
    <w:p w14:paraId="56FF73C9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412"/>
        <w:gridCol w:w="2550"/>
      </w:tblGrid>
      <w:tr w:rsidR="00DA3FA6" w:rsidRPr="00DA3FA6" w14:paraId="0E430A66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C12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</w:tr>
      <w:tr w:rsidR="00DA3FA6" w:rsidRPr="00DA3FA6" w14:paraId="7FA9C294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A4C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2E5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2FBBA63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951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476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F2A0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F5DB305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A472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645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466182,70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BD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175B6B20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A52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196F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466182,69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88A3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42BB91F1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969D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F28D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466159,69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D922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3DFBF877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AACD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336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466159,69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E310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2C85D9EC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7D10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B1E0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466182,70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B277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</w:tbl>
    <w:p w14:paraId="2605F679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58D865D8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523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</w:tr>
      <w:tr w:rsidR="00DA3FA6" w:rsidRPr="00DA3FA6" w14:paraId="6626B9FA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E31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B81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09F0035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8CD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F9C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9340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ACAAD81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7EC8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92FB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835F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129F8215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EFBD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12A8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8227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2242822,59</w:t>
            </w:r>
          </w:p>
        </w:tc>
      </w:tr>
      <w:tr w:rsidR="00DA3FA6" w:rsidRPr="00DA3FA6" w14:paraId="7CBFA151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E185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137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8FB6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2706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2242822,59</w:t>
            </w:r>
          </w:p>
        </w:tc>
      </w:tr>
      <w:tr w:rsidR="00DA3FA6" w:rsidRPr="00DA3FA6" w14:paraId="494CC621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CA89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BC48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09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1B6D639E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9B67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9718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45B4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</w:tbl>
    <w:p w14:paraId="4E93752C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D10A700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EB7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</w:tr>
      <w:tr w:rsidR="00DA3FA6" w:rsidRPr="00DA3FA6" w14:paraId="7EBCFFF2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724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31DD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5610D75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D94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73A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636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0D9EE67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E0D5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248D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A36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70A19348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BB79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FE5D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140D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2242822,59</w:t>
            </w:r>
          </w:p>
        </w:tc>
      </w:tr>
      <w:tr w:rsidR="00DA3FA6" w:rsidRPr="00DA3FA6" w14:paraId="53AB0C47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C11D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43EB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D5E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2242822,59</w:t>
            </w:r>
          </w:p>
        </w:tc>
      </w:tr>
      <w:tr w:rsidR="00DA3FA6" w:rsidRPr="00DA3FA6" w14:paraId="147E7518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2DD1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279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0E0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2F261829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EDCE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6DA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2702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</w:tbl>
    <w:p w14:paraId="63799E01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7CD5291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86A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</w:tr>
      <w:tr w:rsidR="00DA3FA6" w:rsidRPr="00DA3FA6" w14:paraId="7331F1EC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54A5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826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7D110379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EDA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464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F74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51EE947B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F462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1F53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8422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1B5B609E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3030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732C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3C7F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2242822,59</w:t>
            </w:r>
          </w:p>
        </w:tc>
      </w:tr>
      <w:tr w:rsidR="00DA3FA6" w:rsidRPr="00DA3FA6" w14:paraId="0C4873E8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59F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697B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466026,07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76E2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2242822,59</w:t>
            </w:r>
          </w:p>
        </w:tc>
      </w:tr>
      <w:tr w:rsidR="00DA3FA6" w:rsidRPr="00DA3FA6" w14:paraId="35730458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33A3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C290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466026,07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EEE2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76A052B0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A63F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98C7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F731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</w:tbl>
    <w:p w14:paraId="7F910F63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079B4BFE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471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</w:tr>
      <w:tr w:rsidR="00DA3FA6" w:rsidRPr="00DA3FA6" w14:paraId="626383B7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09A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C58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A2D09F2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DBC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072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2C8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6C573C0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51E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994E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466026,07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1820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24C9DA8B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64B3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14FB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466026,07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C9A5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2242822,59</w:t>
            </w:r>
          </w:p>
        </w:tc>
      </w:tr>
      <w:tr w:rsidR="00DA3FA6" w:rsidRPr="00DA3FA6" w14:paraId="37F883CE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1BF4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46DF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AC4B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2242822,59</w:t>
            </w:r>
          </w:p>
        </w:tc>
      </w:tr>
      <w:tr w:rsidR="00DA3FA6" w:rsidRPr="00DA3FA6" w14:paraId="276855A6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556F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544F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3F41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7BC69F49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A90B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F1E1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466026,07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22F2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</w:tbl>
    <w:p w14:paraId="0DD9AA5C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B1D4989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423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</w:tr>
      <w:tr w:rsidR="00DA3FA6" w:rsidRPr="00DA3FA6" w14:paraId="40810A7D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F0C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AEC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0B0B2B1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384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A21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F89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908EA94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3F11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5C3F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AEFA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19B2820C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C14D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87D9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6922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2242822,59</w:t>
            </w:r>
          </w:p>
        </w:tc>
      </w:tr>
      <w:tr w:rsidR="00DA3FA6" w:rsidRPr="00DA3FA6" w14:paraId="3CE31E96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3B49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3E17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465963,41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D7F8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2242822,59</w:t>
            </w:r>
          </w:p>
        </w:tc>
      </w:tr>
      <w:tr w:rsidR="00DA3FA6" w:rsidRPr="00DA3FA6" w14:paraId="2F3E2D58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93C9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DCA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465963,41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F835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68587512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E5E2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F38E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4F2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</w:tbl>
    <w:p w14:paraId="249019D1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6D754E2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3E7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</w:tr>
      <w:tr w:rsidR="00DA3FA6" w:rsidRPr="00DA3FA6" w14:paraId="2BC8F647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482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E92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05D80BF6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C05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569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308D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7A4B4FAF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F91A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3200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0E2D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2242827,59</w:t>
            </w:r>
          </w:p>
        </w:tc>
      </w:tr>
      <w:tr w:rsidR="00DA3FA6" w:rsidRPr="00DA3FA6" w14:paraId="2599422C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CD6E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D05C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477E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2242860,59</w:t>
            </w:r>
          </w:p>
        </w:tc>
      </w:tr>
      <w:tr w:rsidR="00DA3FA6" w:rsidRPr="00DA3FA6" w14:paraId="39B48557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C569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3D3E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5ED7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2242860,59</w:t>
            </w:r>
          </w:p>
        </w:tc>
      </w:tr>
      <w:tr w:rsidR="00DA3FA6" w:rsidRPr="00DA3FA6" w14:paraId="373349AE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259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BA4B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9FE0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2242827,59</w:t>
            </w:r>
          </w:p>
        </w:tc>
      </w:tr>
      <w:tr w:rsidR="00DA3FA6" w:rsidRPr="00DA3FA6" w14:paraId="54DFE9FB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E6AB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07B1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E28C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2242827,59</w:t>
            </w:r>
          </w:p>
        </w:tc>
      </w:tr>
    </w:tbl>
    <w:p w14:paraId="2D203427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3C62C61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7A3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</w:tr>
      <w:tr w:rsidR="00DA3FA6" w:rsidRPr="00DA3FA6" w14:paraId="5B5E766F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590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7E6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70A8C4AF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569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D52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7F1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6FA8670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E6F4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FBA7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0CEC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2242827,59</w:t>
            </w:r>
          </w:p>
        </w:tc>
      </w:tr>
      <w:tr w:rsidR="00DA3FA6" w:rsidRPr="00DA3FA6" w14:paraId="2D4DDA59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422B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CBB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5B6A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2242860,59</w:t>
            </w:r>
          </w:p>
        </w:tc>
      </w:tr>
      <w:tr w:rsidR="00DA3FA6" w:rsidRPr="00DA3FA6" w14:paraId="0DABB5E7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577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E0D2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466057,55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B6F5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2242860,59</w:t>
            </w:r>
          </w:p>
        </w:tc>
      </w:tr>
      <w:tr w:rsidR="00DA3FA6" w:rsidRPr="00DA3FA6" w14:paraId="6DFAA66D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E091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00E6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466057,55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544B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2242827,59</w:t>
            </w:r>
          </w:p>
        </w:tc>
      </w:tr>
      <w:tr w:rsidR="00DA3FA6" w:rsidRPr="00DA3FA6" w14:paraId="07D3821F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A46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2C03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3B0D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2242827,59</w:t>
            </w:r>
          </w:p>
        </w:tc>
      </w:tr>
    </w:tbl>
    <w:p w14:paraId="58338F37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6BDDB69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146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</w:tr>
      <w:tr w:rsidR="00DA3FA6" w:rsidRPr="00DA3FA6" w14:paraId="538D5160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07C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19BA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9F4887D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A57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2CA8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054D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88F1473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4F3F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FE1F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C59D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2242827,59</w:t>
            </w:r>
          </w:p>
        </w:tc>
      </w:tr>
      <w:tr w:rsidR="00DA3FA6" w:rsidRPr="00DA3FA6" w14:paraId="75547700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051F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5A14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85F1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2242860,59</w:t>
            </w:r>
          </w:p>
        </w:tc>
      </w:tr>
      <w:tr w:rsidR="00DA3FA6" w:rsidRPr="00DA3FA6" w14:paraId="2DF6CD1A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63B0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44BE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078C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2242860,59</w:t>
            </w:r>
          </w:p>
        </w:tc>
      </w:tr>
      <w:tr w:rsidR="00DA3FA6" w:rsidRPr="00DA3FA6" w14:paraId="55905AD9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319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745B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D2F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2242827,59</w:t>
            </w:r>
          </w:p>
        </w:tc>
      </w:tr>
      <w:tr w:rsidR="00DA3FA6" w:rsidRPr="00DA3FA6" w14:paraId="2CF97725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A2B5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DBA1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9E10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2242827,59</w:t>
            </w:r>
          </w:p>
        </w:tc>
      </w:tr>
    </w:tbl>
    <w:p w14:paraId="795C9E7B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901A02E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BEE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</w:tr>
      <w:tr w:rsidR="00DA3FA6" w:rsidRPr="00DA3FA6" w14:paraId="2209FC34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D7F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A44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537264B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2A8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B25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89D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530141D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4EAA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A051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2450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2242827,59</w:t>
            </w:r>
          </w:p>
        </w:tc>
      </w:tr>
      <w:tr w:rsidR="00DA3FA6" w:rsidRPr="00DA3FA6" w14:paraId="11F195E4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50D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9F35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9230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2242860,59</w:t>
            </w:r>
          </w:p>
        </w:tc>
      </w:tr>
      <w:tr w:rsidR="00DA3FA6" w:rsidRPr="00DA3FA6" w14:paraId="7356F8AD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0173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71BC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465963,41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08A4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2242860,59</w:t>
            </w:r>
          </w:p>
        </w:tc>
      </w:tr>
      <w:tr w:rsidR="00DA3FA6" w:rsidRPr="00DA3FA6" w14:paraId="5B3E5812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EE7F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647A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465963,41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77F5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2242827,59</w:t>
            </w:r>
          </w:p>
        </w:tc>
      </w:tr>
      <w:tr w:rsidR="00DA3FA6" w:rsidRPr="00DA3FA6" w14:paraId="1059ABAC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58E6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57D9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876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2242827,59</w:t>
            </w:r>
          </w:p>
        </w:tc>
      </w:tr>
    </w:tbl>
    <w:p w14:paraId="5B1B9CB5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5B7F28E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A09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</w:tr>
      <w:tr w:rsidR="00DA3FA6" w:rsidRPr="00DA3FA6" w14:paraId="0B6A4A26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128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39F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60ADBEF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3FD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D3A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CB93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7AEC5F12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42EF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9F2E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92EF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5D4148DD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83A7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7A3B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FD3E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2242906,75</w:t>
            </w:r>
          </w:p>
        </w:tc>
      </w:tr>
      <w:tr w:rsidR="00DA3FA6" w:rsidRPr="00DA3FA6" w14:paraId="6C37469B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5417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D63B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8775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2242906,75</w:t>
            </w:r>
          </w:p>
        </w:tc>
      </w:tr>
      <w:tr w:rsidR="00DA3FA6" w:rsidRPr="00DA3FA6" w14:paraId="1B23C955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C87C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153E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D904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5AB1BE37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F92C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FA2E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96F5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</w:tbl>
    <w:p w14:paraId="6FDB1AD2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2551"/>
      </w:tblGrid>
      <w:tr w:rsidR="00DA3FA6" w:rsidRPr="00DA3FA6" w14:paraId="0C907549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D82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</w:tr>
      <w:tr w:rsidR="00DA3FA6" w:rsidRPr="00DA3FA6" w14:paraId="2276F492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185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522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91DFB0B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3A5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EE8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4DE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DC2C264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BF5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C7CF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2D0D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2242906,75</w:t>
            </w:r>
          </w:p>
        </w:tc>
      </w:tr>
      <w:tr w:rsidR="00DA3FA6" w:rsidRPr="00DA3FA6" w14:paraId="48AF2A0B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83A9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788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91D2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2242932,89</w:t>
            </w:r>
          </w:p>
        </w:tc>
      </w:tr>
      <w:tr w:rsidR="00DA3FA6" w:rsidRPr="00DA3FA6" w14:paraId="1E599316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CC48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C7BC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466081,79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49FF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2242932,89</w:t>
            </w:r>
          </w:p>
        </w:tc>
      </w:tr>
      <w:tr w:rsidR="00DA3FA6" w:rsidRPr="00DA3FA6" w14:paraId="5946956B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C69F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AF52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466081,79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D0A0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2242906,75</w:t>
            </w:r>
          </w:p>
        </w:tc>
      </w:tr>
      <w:tr w:rsidR="00DA3FA6" w:rsidRPr="00DA3FA6" w14:paraId="525B76E9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F12C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FF4C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EF8C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2242906,75</w:t>
            </w:r>
          </w:p>
        </w:tc>
      </w:tr>
    </w:tbl>
    <w:p w14:paraId="19EDA988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6BD8DF5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749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</w:tr>
      <w:tr w:rsidR="00DA3FA6" w:rsidRPr="00DA3FA6" w14:paraId="63830314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BB1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4EE9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54A3748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14B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AAE3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459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29A842B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7952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2DF3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766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2242932,89</w:t>
            </w:r>
          </w:p>
        </w:tc>
      </w:tr>
      <w:tr w:rsidR="00DA3FA6" w:rsidRPr="00DA3FA6" w14:paraId="7A4D1B22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D404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8021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60B5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2242958,99</w:t>
            </w:r>
          </w:p>
        </w:tc>
      </w:tr>
      <w:tr w:rsidR="00DA3FA6" w:rsidRPr="00DA3FA6" w14:paraId="0497EDE5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6D91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33D5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61C4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2242958,99</w:t>
            </w:r>
          </w:p>
        </w:tc>
      </w:tr>
      <w:tr w:rsidR="00DA3FA6" w:rsidRPr="00DA3FA6" w14:paraId="3104631D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E27B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6297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1847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2242932,89</w:t>
            </w:r>
          </w:p>
        </w:tc>
      </w:tr>
      <w:tr w:rsidR="00DA3FA6" w:rsidRPr="00DA3FA6" w14:paraId="1274E522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B0FC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805C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272A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2242932,89</w:t>
            </w:r>
          </w:p>
        </w:tc>
      </w:tr>
    </w:tbl>
    <w:p w14:paraId="2986FDE1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77F5DCB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60E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</w:tr>
      <w:tr w:rsidR="00DA3FA6" w:rsidRPr="00DA3FA6" w14:paraId="12AF5DF7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2E9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CAF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14C9697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7B1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CBB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B371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071A3DF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9EBA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26CD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641A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2242958,99</w:t>
            </w:r>
          </w:p>
        </w:tc>
      </w:tr>
      <w:tr w:rsidR="00DA3FA6" w:rsidRPr="00DA3FA6" w14:paraId="3969D0C2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873B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AD9F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8A6F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2242985,16</w:t>
            </w:r>
          </w:p>
        </w:tc>
      </w:tr>
      <w:tr w:rsidR="00DA3FA6" w:rsidRPr="00DA3FA6" w14:paraId="414DFBAC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A6E7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C390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46FB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2242985,16</w:t>
            </w:r>
          </w:p>
        </w:tc>
      </w:tr>
      <w:tr w:rsidR="00DA3FA6" w:rsidRPr="00DA3FA6" w14:paraId="1A856847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CC08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42E4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11F9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2242958,99</w:t>
            </w:r>
          </w:p>
        </w:tc>
      </w:tr>
      <w:tr w:rsidR="00DA3FA6" w:rsidRPr="00DA3FA6" w14:paraId="51D7BA5D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E3AC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15C4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DD8E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2242958,99</w:t>
            </w:r>
          </w:p>
        </w:tc>
      </w:tr>
    </w:tbl>
    <w:p w14:paraId="5C155973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5A49EAB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7E8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</w:tr>
      <w:tr w:rsidR="00DA3FA6" w:rsidRPr="00DA3FA6" w14:paraId="7F95B3FD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EFD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169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74BB6A88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F62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D4EB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BC0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14DA9F1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2D08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5AA5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3F43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2242985,16</w:t>
            </w:r>
          </w:p>
        </w:tc>
      </w:tr>
      <w:tr w:rsidR="00DA3FA6" w:rsidRPr="00DA3FA6" w14:paraId="4006ABCD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D74F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D0F9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B97A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1D9DB234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9BD2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A474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E2F6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29D022E5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A2D5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9274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4F17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2242985,16</w:t>
            </w:r>
          </w:p>
        </w:tc>
      </w:tr>
      <w:tr w:rsidR="00DA3FA6" w:rsidRPr="00DA3FA6" w14:paraId="13A5EB6A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77BA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005B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933D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2242985,16</w:t>
            </w:r>
          </w:p>
        </w:tc>
      </w:tr>
    </w:tbl>
    <w:p w14:paraId="5F44F91A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0FBB2B8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521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</w:tr>
      <w:tr w:rsidR="00DA3FA6" w:rsidRPr="00DA3FA6" w14:paraId="415F1207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1FA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F9C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7539D2F8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7E3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F95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A9A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F0E8847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F69B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80BA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465B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052F6DCC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ED62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9444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DD3B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16D92E9E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D09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56A5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DB51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174E693E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E0F2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4E5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3480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132A4971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8344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B8AC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8949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</w:tbl>
    <w:p w14:paraId="585037EF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50E7D6ED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BB6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</w:tr>
      <w:tr w:rsidR="00DA3FA6" w:rsidRPr="00DA3FA6" w14:paraId="10D4ED80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15A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22B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808A403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F64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0E2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5A3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19B563AA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8D65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48E5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68B2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4A760305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D2AF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697D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862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1B257569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EBEE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E162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3E00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664BD728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5F7F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69FC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BDE4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60EE9C58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A19B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A12F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68D7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</w:tbl>
    <w:p w14:paraId="3CF0D50E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6309BCF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41F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</w:tr>
      <w:tr w:rsidR="00DA3FA6" w:rsidRPr="00DA3FA6" w14:paraId="7A8A1968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255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964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FBB2D72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B14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CC6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776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2BC75C6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B45A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1BD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6CAB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5E448594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00D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06F7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0A13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0EDDD862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622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2138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515A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0FFE1729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2E87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DE8C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85E1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28E37E31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B36F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88EF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1E03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</w:tbl>
    <w:p w14:paraId="3A6CD9F8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0AA743F1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D37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</w:tr>
      <w:tr w:rsidR="00DA3FA6" w:rsidRPr="00DA3FA6" w14:paraId="5FA892C5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219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3315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E7D13A5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8A4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73A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AD8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1F0742D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7879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9A63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573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3BC979AA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5E01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2312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4E03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26EFFB83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D3BA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59DA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CF2E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24967D43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097C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B4FD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2947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2826E894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039A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F712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4268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</w:tbl>
    <w:p w14:paraId="77B53FF1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31E0981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FA0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</w:tr>
      <w:tr w:rsidR="00DA3FA6" w:rsidRPr="00DA3FA6" w14:paraId="231C9627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473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1EE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009E753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1CA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EFC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00A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5E257568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C412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B70F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AB09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1DE655C9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60DD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DE30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A2E1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775F6B75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5D36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C69B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0740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6AD842F4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A559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1BBC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15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023BA6CD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D856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27BB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1963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</w:tbl>
    <w:p w14:paraId="457AC783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18EE8E1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B98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</w:tr>
      <w:tr w:rsidR="00DA3FA6" w:rsidRPr="00DA3FA6" w14:paraId="0B840B4A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E25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254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65859C5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C33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EAB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AA71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3A3B242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8BA8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980D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0E59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688875A1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A6BD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8C79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EB31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5852AA66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5954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AA7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683F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22904ED7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FE01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4FF2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CDCD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13D1E9EE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D4CD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EF6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5177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</w:tbl>
    <w:p w14:paraId="7707FDB0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F1916F6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4BE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DA3FA6" w:rsidRPr="00DA3FA6" w14:paraId="151E617C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DC1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60F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5C8E07A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9AA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D2E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9F64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CBACF15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8590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C179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0EE1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6C3FAAFC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7339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3155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5F97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0FB24EE1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F693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3B9D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D780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04D18AC4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8D94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3E32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DA2F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5FF2B41A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53B0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71DE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2884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</w:tbl>
    <w:p w14:paraId="7CF43F01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51CD31BC" w14:textId="77777777" w:rsidTr="000B2BB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095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</w:tr>
      <w:tr w:rsidR="00DA3FA6" w:rsidRPr="00DA3FA6" w14:paraId="7DB4EEF7" w14:textId="77777777" w:rsidTr="000B2BB3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DF0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C2D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41DD91D" w14:textId="77777777" w:rsidTr="000B2BB3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838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870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8E6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B462553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034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A6A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2774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2AB091B7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2AED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AC8E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9E20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614278C6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2E04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3434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A120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1667B609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022C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3779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F143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405CAB6A" w14:textId="77777777" w:rsidTr="000B2BB3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F3D4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DB31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D4AD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</w:tbl>
    <w:p w14:paraId="3E28D9C6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679CB0D" w14:textId="77777777" w:rsidTr="00A407F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59B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</w:tr>
      <w:tr w:rsidR="00DA3FA6" w:rsidRPr="00DA3FA6" w14:paraId="295EE55E" w14:textId="77777777" w:rsidTr="00A407F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781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869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9D98127" w14:textId="77777777" w:rsidTr="00A407F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00B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735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F5A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A36D34E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703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9A68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4E6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4B2B3760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518B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3472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E89D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14A3E43E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84D2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193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4542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DB34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63251FAA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7E78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9168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3259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528B873E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C9D7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2B15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ACDF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</w:tbl>
    <w:p w14:paraId="4DD0368E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30C1B66" w14:textId="77777777" w:rsidTr="00A407F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C80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</w:tr>
      <w:tr w:rsidR="00DA3FA6" w:rsidRPr="00DA3FA6" w14:paraId="3E6F311F" w14:textId="77777777" w:rsidTr="00A407F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E3E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A280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7F105AB9" w14:textId="77777777" w:rsidTr="00A407F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472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9BA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328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21A4681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5F9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0415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6EC7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54EBBA86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FA26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5ED3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AE9E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2C40AA12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F99B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148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8A1B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594E3F4A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93E0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E0D1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987D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2ACA4921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EEC7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1C73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3DE0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</w:tbl>
    <w:p w14:paraId="2D6437A7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F058C11" w14:textId="77777777" w:rsidTr="00A407F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D22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</w:tr>
      <w:tr w:rsidR="00DA3FA6" w:rsidRPr="00DA3FA6" w14:paraId="3ABD1299" w14:textId="77777777" w:rsidTr="00A407F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2BA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CBA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ECC239D" w14:textId="77777777" w:rsidTr="00A407F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494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1C0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209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57B7D4ED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F00F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4259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4193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2BFE9063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07DA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1960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4ADD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66AA0B02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5FA0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5FD7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A20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5C6D017F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5407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6FA6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063A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52065867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F459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CC31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5F78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</w:tbl>
    <w:p w14:paraId="587A3724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31BAC74" w14:textId="77777777" w:rsidTr="00A407F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441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</w:tr>
      <w:tr w:rsidR="00DA3FA6" w:rsidRPr="00DA3FA6" w14:paraId="7D658EBC" w14:textId="77777777" w:rsidTr="00A407F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C68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390C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D8961A7" w14:textId="77777777" w:rsidTr="00A407F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B2D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B55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0FF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F5C83E5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4253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4E89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B4CC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49468D0E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C4B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3F9E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7B13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6000E15E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388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ADF0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B809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04E23D4D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2BC0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4FD9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14C8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2D6C16A7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66D6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06F6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F5C1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</w:tbl>
    <w:p w14:paraId="26ADBEAA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0BB66F6A" w14:textId="77777777" w:rsidTr="00A407F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49D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</w:tr>
      <w:tr w:rsidR="00DA3FA6" w:rsidRPr="00DA3FA6" w14:paraId="68515844" w14:textId="77777777" w:rsidTr="00A407F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FDF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B90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59262D8" w14:textId="77777777" w:rsidTr="00A407F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210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4B8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848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5C255A71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6C4B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6A9C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C21B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0B308BCF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B846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5E1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CE60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38946758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036B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F5B3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466097,78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A9C2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20075999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D6E2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7266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466097,78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8462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2D63853B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514D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DD9F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D2B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</w:tbl>
    <w:p w14:paraId="5DFAFE9A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556BF31" w14:textId="77777777" w:rsidTr="00A407F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2F7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DA3FA6" w:rsidRPr="00DA3FA6" w14:paraId="2C21759C" w14:textId="77777777" w:rsidTr="00A407F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9D0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263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695DA52" w14:textId="77777777" w:rsidTr="00A407F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A2C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CCF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FDC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BA5EAE6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559C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0EC0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466097,78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C654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2FD5A186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15A7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4F4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466097,78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59C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240E6E9F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26C0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7BE1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40E8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285EC4C8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67CD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0FF7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5D95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5DBFE5CB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E3A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D63F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466097,78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0126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</w:tbl>
    <w:p w14:paraId="25DF82CD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B94D2D4" w14:textId="77777777" w:rsidTr="00A407F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B51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78</w:t>
            </w:r>
          </w:p>
        </w:tc>
      </w:tr>
      <w:tr w:rsidR="00DA3FA6" w:rsidRPr="00DA3FA6" w14:paraId="51637F9F" w14:textId="77777777" w:rsidTr="00A407F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CD9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9A4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E8C5D48" w14:textId="77777777" w:rsidTr="00A407F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D61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4C2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39E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561E6268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3664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68FF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D29E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51D8DB9D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20C8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8056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39F7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70B2B0A6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DF1F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8B26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466053,28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D8B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56F84E84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D2E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AD8D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466053,28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D595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093EC3C4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912D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4A9B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04CC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</w:tbl>
    <w:p w14:paraId="47E8FCA3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AA222D3" w14:textId="77777777" w:rsidTr="00A407F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C92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</w:tr>
      <w:tr w:rsidR="00DA3FA6" w:rsidRPr="00DA3FA6" w14:paraId="0AEF124B" w14:textId="77777777" w:rsidTr="00A407F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FF4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F02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93115D2" w14:textId="77777777" w:rsidTr="00A407F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8B3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406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7D1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EB2F0BD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F03E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5EDB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466053,28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764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1E597442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A662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E3B7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466053,28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D094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4847B730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D9D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C2E4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466031,03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94E9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4885AFB4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943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CB6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466031,03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5554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57580435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2729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301C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466053,28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7A02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</w:tbl>
    <w:p w14:paraId="66A651D3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69C3762" w14:textId="77777777" w:rsidTr="00A407F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ED1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</w:tr>
      <w:tr w:rsidR="00DA3FA6" w:rsidRPr="00DA3FA6" w14:paraId="29C754D6" w14:textId="77777777" w:rsidTr="00A407F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89C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CB8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76F123F" w14:textId="77777777" w:rsidTr="00A407F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583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A12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1BF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6F38F9F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BDF3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F232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466031,03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3CD9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2D7097E6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9983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1141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466031,03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D040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5C7E38B9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0291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5760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466008,78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C5F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4098FB50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30BC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248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466008,78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DB79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186E9BB2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E15A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0E56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466031,03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E974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</w:tbl>
    <w:p w14:paraId="6657BCC6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2E5EC3E" w14:textId="77777777" w:rsidTr="00A407F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F23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DA3FA6" w:rsidRPr="00DA3FA6" w14:paraId="28531A4F" w14:textId="77777777" w:rsidTr="00A407F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CC3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E44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92C9436" w14:textId="77777777" w:rsidTr="00A407F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FEE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AE5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219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15FD6FC6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ECD7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BF1C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466008,78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7C3B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7A2C5278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5BC4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5806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466008,78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B021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712EA33F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4BA4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A48C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465986,53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6A2C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2271E8EC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99FA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D7AC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465986,53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C840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41483C4B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15A3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D9C9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466008,78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DD6D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</w:tbl>
    <w:p w14:paraId="0B3DCD96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48C6088" w14:textId="77777777" w:rsidTr="00A407F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99C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</w:tr>
      <w:tr w:rsidR="00DA3FA6" w:rsidRPr="00DA3FA6" w14:paraId="7CBA5638" w14:textId="77777777" w:rsidTr="00A407F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F0D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1AC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0BBFDDC3" w14:textId="77777777" w:rsidTr="00A407F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A91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BB6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7450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6F5FBA8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B288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DAC3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465986,53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7B2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2AB8B8F0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4507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EFC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465986,53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E532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1CE53567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BAAC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2603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465963,36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2F1D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37C6BD36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E77E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A975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465963,35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C7D7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28BB64A9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9F2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8640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465986,53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42D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</w:tbl>
    <w:p w14:paraId="38117B77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4927767" w14:textId="77777777" w:rsidTr="00A407F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566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</w:tr>
      <w:tr w:rsidR="00DA3FA6" w:rsidRPr="00DA3FA6" w14:paraId="6C7E89E7" w14:textId="77777777" w:rsidTr="00A407F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822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2D4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AAC10E2" w14:textId="77777777" w:rsidTr="00A407F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5AF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1C2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ECD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DCCBFA3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0A13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4AEA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C9B3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25F4105B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0C4E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DBE8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35C9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02D9052F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4446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213D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466097,78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FFDD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462C9A42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88FC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858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466097,78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EB04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5D61BA04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6BE5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15D8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D23C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</w:tbl>
    <w:p w14:paraId="092A24EA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FC2A19F" w14:textId="77777777" w:rsidTr="00A407F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E95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</w:tr>
      <w:tr w:rsidR="00DA3FA6" w:rsidRPr="00DA3FA6" w14:paraId="31B239F5" w14:textId="77777777" w:rsidTr="00A407F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23A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6D3A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C9382FF" w14:textId="77777777" w:rsidTr="00A407F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3DC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CF1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2F4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2E573CD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5400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76DF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466097,78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299D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7D280B19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8420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2BF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466097,78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818B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64F41E08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EC54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1C2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F510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3A8E212F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046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3BC8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4C60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75D631BD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BE0B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8A1B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466097,78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2118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</w:tbl>
    <w:p w14:paraId="353F227C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973F44E" w14:textId="77777777" w:rsidTr="00A407F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CE9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</w:tr>
      <w:tr w:rsidR="00DA3FA6" w:rsidRPr="00DA3FA6" w14:paraId="3CA59511" w14:textId="77777777" w:rsidTr="00A407F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4DC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4F7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9E1DBD2" w14:textId="77777777" w:rsidTr="00A407F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800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222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0B2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5E23FB16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E7B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8754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132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03A1455A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46A1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79C5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4E21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2E3CB40B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E306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323A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466053,28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A8CE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73E0CB50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3C4F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80FB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466053,28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F02F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56077303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4AE4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DC69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738B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</w:tbl>
    <w:p w14:paraId="76D40C48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992B7E5" w14:textId="77777777" w:rsidTr="00A407F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305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</w:tr>
      <w:tr w:rsidR="00DA3FA6" w:rsidRPr="00DA3FA6" w14:paraId="3F5A87E2" w14:textId="77777777" w:rsidTr="00A407F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9A9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865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1A7E766" w14:textId="77777777" w:rsidTr="00A407F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CAB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D5BC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8DB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83DCA2E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4EAD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1986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466053,28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FF1D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4D5BDC2E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210F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1ADC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466053,28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52B5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446BDBF8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AA00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B470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466031,03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FA5E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1DB4DC7B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27F2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4CEA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466031,03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82A8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17002E21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B273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B216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466053,28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C178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</w:tbl>
    <w:p w14:paraId="7CF65A90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A4541C5" w14:textId="77777777" w:rsidTr="00A407F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377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</w:p>
        </w:tc>
      </w:tr>
      <w:tr w:rsidR="00DA3FA6" w:rsidRPr="00DA3FA6" w14:paraId="7C4983B3" w14:textId="77777777" w:rsidTr="00A407F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FA3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973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52CD3F6" w14:textId="77777777" w:rsidTr="00A407F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53C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FD1F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4CD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C9EE335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C731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8E4D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466031,03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00CF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105BB84D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F42E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702F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466031,03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9B68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35726F88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2D5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AA53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466008,78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03E4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5FDAFE50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D754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9A3A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466008,78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701C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1C90A077" w14:textId="77777777" w:rsidTr="00A407F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B1B8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CDDE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466031,03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A573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</w:tbl>
    <w:p w14:paraId="7368B3A5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03C20807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A68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</w:tr>
      <w:tr w:rsidR="00DA3FA6" w:rsidRPr="00DA3FA6" w14:paraId="7B7D38E8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ACB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1B15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28C345C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287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7E1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849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1A617B4D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15F2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D0C3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466008,78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9EC0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6B22D062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404E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BF64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466008,78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46AD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5F1D4C54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1252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A41A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465986,53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45A6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2D2359D7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618B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1B6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465986,53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AAF4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76BC0076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4A2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C554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466008,78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F34D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</w:tbl>
    <w:p w14:paraId="256AAA94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B830686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AA9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</w:tr>
      <w:tr w:rsidR="00DA3FA6" w:rsidRPr="00DA3FA6" w14:paraId="7557F879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07D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8FA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7929B69A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3A3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E87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3E5F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5D2B46B1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F208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02BD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465986,53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FC66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22854799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3D60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5DF2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465986,53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F69A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4B8DFF28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86BD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DAD8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465963,35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63A0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4799882E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273E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44A1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465963,35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306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721710E3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A1F5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CD4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465986,53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E351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</w:tbl>
    <w:p w14:paraId="79EFBF62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F9F2D22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1A9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</w:tr>
      <w:tr w:rsidR="00DA3FA6" w:rsidRPr="00DA3FA6" w14:paraId="7E8CC358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4B3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687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BC50FE6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B8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568B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8D7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43168BC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FE15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3B68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DDAD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2B1133E1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BCD1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BF3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EEB3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138BDDED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0155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01CF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466088,67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553C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372A6076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D7E6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6FCD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466088,67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E088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349E8258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36FE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8AD0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219A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</w:tbl>
    <w:p w14:paraId="3FFB34AC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20E0F7D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87F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91</w:t>
            </w:r>
          </w:p>
        </w:tc>
      </w:tr>
      <w:tr w:rsidR="00DA3FA6" w:rsidRPr="00DA3FA6" w14:paraId="23C6F48B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FDA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032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B37FD26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384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42E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36B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89FAA93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78AB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2A99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466088,67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B8E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2E39FD2D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F7A6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7B9A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466088,67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B103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1E2FEA50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2701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37D9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466057,37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61C7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745EDA28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CBF0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A343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466057,37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1B0F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27CCEA8A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415F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C3C4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466088,67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1B15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</w:tbl>
    <w:p w14:paraId="7B4E6FBE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BDDF0A6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D46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</w:tr>
      <w:tr w:rsidR="00DA3FA6" w:rsidRPr="00DA3FA6" w14:paraId="36D31359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CE7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AED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EF5D43B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FB5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D54A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4C4F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0030D8C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BCFB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CC27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466057,37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C923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78D07697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B702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B50A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466057,37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1FC8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3387B6FF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2729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409A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398B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7D10DC33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25C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A5F0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B217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3B7D841C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C9EC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41F7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466057,37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81D0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</w:tbl>
    <w:p w14:paraId="5941EA5B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8683BD4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8A2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</w:tr>
      <w:tr w:rsidR="00DA3FA6" w:rsidRPr="00DA3FA6" w14:paraId="0110A3D3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091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648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756D4B4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8BE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E3E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EE5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A981CC5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AC75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E5F8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3686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7A63D68B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468A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F227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9DC4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4301B2A8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A9B6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81FC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465994,65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7BD9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2FA43D10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FBE9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F350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465994,65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1C0F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13231DA1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624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24B5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0DA4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</w:tbl>
    <w:p w14:paraId="45346DBF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01798D52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247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</w:tr>
      <w:tr w:rsidR="00DA3FA6" w:rsidRPr="00DA3FA6" w14:paraId="23780038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31D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080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EDD46D0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2B1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63B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98A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93988E0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74F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E656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465994,65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3E37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373C7D1D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4A18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5EC6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465994,65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C0A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5510E4CE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883D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243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6EC2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E899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1B2D726E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69E3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03C4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4841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3E572A9B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B9F4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A654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465994,65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BF94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</w:tbl>
    <w:p w14:paraId="310A41EB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EA2903B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A46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</w:tr>
      <w:tr w:rsidR="00DA3FA6" w:rsidRPr="00DA3FA6" w14:paraId="21717757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03A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A7F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2B60D06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F87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6EA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CE7D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6F862BF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E7FB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55AF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0131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3CBBDAFA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0FEA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4ED4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0B77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1FB12BAB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C74E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C76D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466088,67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8CCA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10E879BC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50DA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95A9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466088,67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44E9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3B373E79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2EA9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DFBF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8288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</w:tbl>
    <w:p w14:paraId="51647EB9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B7F1C88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661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96</w:t>
            </w:r>
          </w:p>
        </w:tc>
      </w:tr>
      <w:tr w:rsidR="00DA3FA6" w:rsidRPr="00DA3FA6" w14:paraId="730137D9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4C4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8DC1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DA19877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6E9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6E93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182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18C411C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2D03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AB6A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466088,67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E1B5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5EFAFA9D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A9AE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6421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466088,67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1B3C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61B5D17A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D35A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FE84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E2CB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5FDC7815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183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839E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2C5D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60E37D33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7B99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68D6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466088,67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C465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</w:tbl>
    <w:p w14:paraId="12470890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514BD93E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398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</w:tr>
      <w:tr w:rsidR="00DA3FA6" w:rsidRPr="00DA3FA6" w14:paraId="43C2F695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FA4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B4E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A4E4463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84E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46E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A8D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66DB1FB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2477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D186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DA4F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7D823AC6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1AA8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897D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40C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2F97DBEF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5B82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5FA7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5B83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4296DA5F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D392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5E15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703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15D9E6CC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4EC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FAB3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9602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</w:tbl>
    <w:p w14:paraId="6377F00E" w14:textId="77777777" w:rsidR="00946F4C" w:rsidRPr="00946F4C" w:rsidRDefault="00946F4C" w:rsidP="00946F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18E9A19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420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</w:tr>
      <w:tr w:rsidR="00DA3FA6" w:rsidRPr="00DA3FA6" w14:paraId="506C4F52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9A9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166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D773993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CC9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817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80E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18AE5412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893D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C9E5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30D3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47716278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BE84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B221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8820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3B1D304F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B6F3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276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465994,65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C05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6CE63A7A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32AF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3ADD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465994,65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07A0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2C5C26D2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E55A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8C0E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D6AE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</w:tbl>
    <w:p w14:paraId="664A1184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DBC7B1A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DCE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</w:tr>
      <w:tr w:rsidR="00DA3FA6" w:rsidRPr="00DA3FA6" w14:paraId="111FD8AC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8CB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1C3C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E881EFD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073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974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9DF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3AF1082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9BF5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DD74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465994,65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7951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5F8AE712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928D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F886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465994,65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FE2C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4F003CF4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790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2D31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7FEA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2A3D6414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4E2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6357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ED7E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2A790E33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51EB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84F4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465994,65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77B1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</w:tbl>
    <w:p w14:paraId="012277E6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921423B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5CF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DA3FA6" w:rsidRPr="00DA3FA6" w14:paraId="2CA585CD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8FE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ACD5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B4ED9B1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C1D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CF7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667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8F0475A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23BC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D4C3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2AA6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1DF7C384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E0CE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DA0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2468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2243234,25</w:t>
            </w:r>
          </w:p>
        </w:tc>
      </w:tr>
      <w:tr w:rsidR="00DA3FA6" w:rsidRPr="00DA3FA6" w14:paraId="717B72CA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4741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5BD9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6342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2243234,25</w:t>
            </w:r>
          </w:p>
        </w:tc>
      </w:tr>
      <w:tr w:rsidR="00DA3FA6" w:rsidRPr="00DA3FA6" w14:paraId="45892CE7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992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465D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37A5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3D79E6B4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C76D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785D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69FB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</w:tbl>
    <w:p w14:paraId="08945C37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3B4BC85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4EC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</w:tr>
      <w:tr w:rsidR="00DA3FA6" w:rsidRPr="00DA3FA6" w14:paraId="647AA9D7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3C2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0F3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1966CE9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766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D47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5B5A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1B7AE2CC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CE4B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DF6B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E04C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2243234,25</w:t>
            </w:r>
          </w:p>
        </w:tc>
      </w:tr>
      <w:tr w:rsidR="00DA3FA6" w:rsidRPr="00DA3FA6" w14:paraId="3B7FE11B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B7A0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5818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65B0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2243255,15</w:t>
            </w:r>
          </w:p>
        </w:tc>
      </w:tr>
      <w:tr w:rsidR="00DA3FA6" w:rsidRPr="00DA3FA6" w14:paraId="498BC0B7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BAB6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DCD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4346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2243255,15</w:t>
            </w:r>
          </w:p>
        </w:tc>
      </w:tr>
      <w:tr w:rsidR="00DA3FA6" w:rsidRPr="00DA3FA6" w14:paraId="17E175C4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D102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0D88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F3CE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2243234,25</w:t>
            </w:r>
          </w:p>
        </w:tc>
      </w:tr>
      <w:tr w:rsidR="00DA3FA6" w:rsidRPr="00DA3FA6" w14:paraId="20DA7D10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FAAF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F43A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39A7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2243234,25</w:t>
            </w:r>
          </w:p>
        </w:tc>
      </w:tr>
    </w:tbl>
    <w:p w14:paraId="78FC8582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2551"/>
      </w:tblGrid>
      <w:tr w:rsidR="00DA3FA6" w:rsidRPr="00DA3FA6" w14:paraId="6D514459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BCF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102</w:t>
            </w:r>
          </w:p>
        </w:tc>
      </w:tr>
      <w:tr w:rsidR="00DA3FA6" w:rsidRPr="00DA3FA6" w14:paraId="539478B1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EFA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09D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A6EFF2D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FF7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4021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07E6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D581D1B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04A8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8B79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466120,02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8412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2243255,15</w:t>
            </w:r>
          </w:p>
        </w:tc>
      </w:tr>
      <w:tr w:rsidR="00DA3FA6" w:rsidRPr="00DA3FA6" w14:paraId="232533C3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1730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6D05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466120,02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4BDE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2243276,05</w:t>
            </w:r>
          </w:p>
        </w:tc>
      </w:tr>
      <w:tr w:rsidR="00DA3FA6" w:rsidRPr="00DA3FA6" w14:paraId="6D9E1EF2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7D3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32B0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7E0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2243276,05</w:t>
            </w:r>
          </w:p>
        </w:tc>
      </w:tr>
      <w:tr w:rsidR="00DA3FA6" w:rsidRPr="00DA3FA6" w14:paraId="009635F2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6178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1B2B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20F6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2243255,15</w:t>
            </w:r>
          </w:p>
        </w:tc>
      </w:tr>
      <w:tr w:rsidR="00DA3FA6" w:rsidRPr="00DA3FA6" w14:paraId="40A109FA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02FA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FD52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466120,02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04DB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2243255,15</w:t>
            </w:r>
          </w:p>
        </w:tc>
      </w:tr>
    </w:tbl>
    <w:p w14:paraId="7D08A462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6A42384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339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</w:tr>
      <w:tr w:rsidR="00DA3FA6" w:rsidRPr="00DA3FA6" w14:paraId="1376E41F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671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3CD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F7A8762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3A1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C95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D6C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190D21E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89FA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2B16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C721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2243276,05</w:t>
            </w:r>
          </w:p>
        </w:tc>
      </w:tr>
      <w:tr w:rsidR="00DA3FA6" w:rsidRPr="00DA3FA6" w14:paraId="4C5CD8AF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9779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D48D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FA6B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2243296,95</w:t>
            </w:r>
          </w:p>
        </w:tc>
      </w:tr>
      <w:tr w:rsidR="00DA3FA6" w:rsidRPr="00DA3FA6" w14:paraId="48DF501A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18F9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F2BE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56EF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2243296,95</w:t>
            </w:r>
          </w:p>
        </w:tc>
      </w:tr>
      <w:tr w:rsidR="00DA3FA6" w:rsidRPr="00DA3FA6" w14:paraId="38D4FE2A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0C2C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CEAC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81E7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2243276,05</w:t>
            </w:r>
          </w:p>
        </w:tc>
      </w:tr>
      <w:tr w:rsidR="00DA3FA6" w:rsidRPr="00DA3FA6" w14:paraId="2EDB3771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769B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0B21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CA67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2243276,05</w:t>
            </w:r>
          </w:p>
        </w:tc>
      </w:tr>
    </w:tbl>
    <w:p w14:paraId="2AEAA878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EF1870E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CE5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104</w:t>
            </w:r>
          </w:p>
        </w:tc>
      </w:tr>
      <w:tr w:rsidR="00DA3FA6" w:rsidRPr="00DA3FA6" w14:paraId="00C2CA89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030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D25E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5D579BB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9A2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70D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9C4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E85DD88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BEA4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77C7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F810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2243296,95</w:t>
            </w:r>
          </w:p>
        </w:tc>
      </w:tr>
      <w:tr w:rsidR="00DA3FA6" w:rsidRPr="00DA3FA6" w14:paraId="63AAE6F3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08B2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6AAA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DF34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2243317,85</w:t>
            </w:r>
          </w:p>
        </w:tc>
      </w:tr>
      <w:tr w:rsidR="00DA3FA6" w:rsidRPr="00DA3FA6" w14:paraId="59ACBEF6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D14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C0A6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706C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2243317,86</w:t>
            </w:r>
          </w:p>
        </w:tc>
      </w:tr>
      <w:tr w:rsidR="00DA3FA6" w:rsidRPr="00DA3FA6" w14:paraId="126E5B5F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6D11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F29A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DD98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2243296,95</w:t>
            </w:r>
          </w:p>
        </w:tc>
      </w:tr>
      <w:tr w:rsidR="00DA3FA6" w:rsidRPr="00DA3FA6" w14:paraId="6B3B0E60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40AC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D4D4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B5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2243296,95</w:t>
            </w:r>
          </w:p>
        </w:tc>
      </w:tr>
    </w:tbl>
    <w:p w14:paraId="53A35B2E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0BBF5735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D98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</w:tr>
      <w:tr w:rsidR="00DA3FA6" w:rsidRPr="00DA3FA6" w14:paraId="60D374D9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381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87C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81CA1C1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9D9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C3B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A0A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7BF44701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6369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91D2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03EC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2243317,85</w:t>
            </w:r>
          </w:p>
        </w:tc>
      </w:tr>
      <w:tr w:rsidR="00DA3FA6" w:rsidRPr="00DA3FA6" w14:paraId="405DF68C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4E9D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C06A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8A9F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2243338,75</w:t>
            </w:r>
          </w:p>
        </w:tc>
      </w:tr>
      <w:tr w:rsidR="00DA3FA6" w:rsidRPr="00DA3FA6" w14:paraId="2EA80A2B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8361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28E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1F9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2243338,76</w:t>
            </w:r>
          </w:p>
        </w:tc>
      </w:tr>
      <w:tr w:rsidR="00DA3FA6" w:rsidRPr="00DA3FA6" w14:paraId="524CF2D9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DD3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4D59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35A5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2243317,86</w:t>
            </w:r>
          </w:p>
        </w:tc>
      </w:tr>
      <w:tr w:rsidR="00DA3FA6" w:rsidRPr="00DA3FA6" w14:paraId="70AD77EA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D60B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476A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85EE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2243317,85</w:t>
            </w:r>
          </w:p>
        </w:tc>
      </w:tr>
    </w:tbl>
    <w:p w14:paraId="49DE4E75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A2F89DD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C17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</w:tr>
      <w:tr w:rsidR="00DA3FA6" w:rsidRPr="00DA3FA6" w14:paraId="0570D990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B8A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CE0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7DDA771A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210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1BB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DD3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1756098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809A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6D9A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9C0C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2243338,75</w:t>
            </w:r>
          </w:p>
        </w:tc>
      </w:tr>
      <w:tr w:rsidR="00DA3FA6" w:rsidRPr="00DA3FA6" w14:paraId="08349581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779F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DDA6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0A91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2243359,65</w:t>
            </w:r>
          </w:p>
        </w:tc>
      </w:tr>
      <w:tr w:rsidR="00DA3FA6" w:rsidRPr="00DA3FA6" w14:paraId="72767BD8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832C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0EFF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35B6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2243359,66</w:t>
            </w:r>
          </w:p>
        </w:tc>
      </w:tr>
      <w:tr w:rsidR="00DA3FA6" w:rsidRPr="00DA3FA6" w14:paraId="446AF0BF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A103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D0CD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2351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2243338,76</w:t>
            </w:r>
          </w:p>
        </w:tc>
      </w:tr>
      <w:tr w:rsidR="00DA3FA6" w:rsidRPr="00DA3FA6" w14:paraId="24A16843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296F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5874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4501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2243338,75</w:t>
            </w:r>
          </w:p>
        </w:tc>
      </w:tr>
    </w:tbl>
    <w:p w14:paraId="5F298703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2551"/>
      </w:tblGrid>
      <w:tr w:rsidR="00DA3FA6" w:rsidRPr="00DA3FA6" w14:paraId="058F893A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728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</w:tr>
      <w:tr w:rsidR="00DA3FA6" w:rsidRPr="00DA3FA6" w14:paraId="00848213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23E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1B3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8AEEEBB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CBF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4DF3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FD7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5316577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9607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76C1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466120,01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B39B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2243359,65</w:t>
            </w:r>
          </w:p>
        </w:tc>
      </w:tr>
      <w:tr w:rsidR="00DA3FA6" w:rsidRPr="00DA3FA6" w14:paraId="34EDE8A7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E4D1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124E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466120,01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29EA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2243380,55</w:t>
            </w:r>
          </w:p>
        </w:tc>
      </w:tr>
      <w:tr w:rsidR="00DA3FA6" w:rsidRPr="00DA3FA6" w14:paraId="1992078B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3231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6DE3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78CD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2243380,56</w:t>
            </w:r>
          </w:p>
        </w:tc>
      </w:tr>
      <w:tr w:rsidR="00DA3FA6" w:rsidRPr="00DA3FA6" w14:paraId="6849FB9B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81C4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11C1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F91D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2243359,66</w:t>
            </w:r>
          </w:p>
        </w:tc>
      </w:tr>
      <w:tr w:rsidR="00DA3FA6" w:rsidRPr="00DA3FA6" w14:paraId="5F821509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64CB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C9E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466120,01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145D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2243359,65</w:t>
            </w:r>
          </w:p>
        </w:tc>
      </w:tr>
    </w:tbl>
    <w:p w14:paraId="1C6DEDBD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5C9E3977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61B9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108</w:t>
            </w:r>
          </w:p>
        </w:tc>
      </w:tr>
      <w:tr w:rsidR="00DA3FA6" w:rsidRPr="00DA3FA6" w14:paraId="567344EE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657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575C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B86B0F1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33C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83B6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C8E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5700756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EC66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EF1E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30E8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2243380,55</w:t>
            </w:r>
          </w:p>
        </w:tc>
      </w:tr>
      <w:tr w:rsidR="00DA3FA6" w:rsidRPr="00DA3FA6" w14:paraId="088FCE72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648F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9DC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29D0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2243401,45</w:t>
            </w:r>
          </w:p>
        </w:tc>
      </w:tr>
      <w:tr w:rsidR="00DA3FA6" w:rsidRPr="00DA3FA6" w14:paraId="00FEAD49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B34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D3F5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3242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2243401,46</w:t>
            </w:r>
          </w:p>
        </w:tc>
      </w:tr>
      <w:tr w:rsidR="00DA3FA6" w:rsidRPr="00DA3FA6" w14:paraId="5CED40FA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A772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DE6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BC1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2243380,56</w:t>
            </w:r>
          </w:p>
        </w:tc>
      </w:tr>
      <w:tr w:rsidR="00DA3FA6" w:rsidRPr="00DA3FA6" w14:paraId="42766C02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29E6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7D6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1988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2243380,55</w:t>
            </w:r>
          </w:p>
        </w:tc>
      </w:tr>
    </w:tbl>
    <w:p w14:paraId="541A5C32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B1ED505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D15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</w:tr>
      <w:tr w:rsidR="00DA3FA6" w:rsidRPr="00DA3FA6" w14:paraId="5FC57A32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CF3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9BB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7386A937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AB4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97D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CCC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D3E6CB4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68D8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0594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D951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2243401,45</w:t>
            </w:r>
          </w:p>
        </w:tc>
      </w:tr>
      <w:tr w:rsidR="00DA3FA6" w:rsidRPr="00DA3FA6" w14:paraId="001E5ACC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CEFD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9B24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9C10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2243422,38</w:t>
            </w:r>
          </w:p>
        </w:tc>
      </w:tr>
      <w:tr w:rsidR="00DA3FA6" w:rsidRPr="00DA3FA6" w14:paraId="4511D2D6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DFB5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FC0B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06C9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2243422,37</w:t>
            </w:r>
          </w:p>
        </w:tc>
      </w:tr>
      <w:tr w:rsidR="00DA3FA6" w:rsidRPr="00DA3FA6" w14:paraId="2EBEBAE7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2459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58B2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247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2243401,46</w:t>
            </w:r>
          </w:p>
        </w:tc>
      </w:tr>
      <w:tr w:rsidR="00DA3FA6" w:rsidRPr="00DA3FA6" w14:paraId="53521B2C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5094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2E9E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4F4D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2243401,45</w:t>
            </w:r>
          </w:p>
        </w:tc>
      </w:tr>
    </w:tbl>
    <w:p w14:paraId="0FE947DF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04D3E77B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EFA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</w:tr>
      <w:tr w:rsidR="00DA3FA6" w:rsidRPr="00DA3FA6" w14:paraId="11FF3502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140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23A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0E0BAF9D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580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F21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4B5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113B26D4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CCD6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20C6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235E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2243422,38</w:t>
            </w:r>
          </w:p>
        </w:tc>
      </w:tr>
      <w:tr w:rsidR="00DA3FA6" w:rsidRPr="00DA3FA6" w14:paraId="03CF0C24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D5E2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2789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8A14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2243427,47</w:t>
            </w:r>
          </w:p>
        </w:tc>
      </w:tr>
      <w:tr w:rsidR="00DA3FA6" w:rsidRPr="00DA3FA6" w14:paraId="56614B84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1662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9561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87B5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2243449,67</w:t>
            </w:r>
          </w:p>
        </w:tc>
      </w:tr>
      <w:tr w:rsidR="00DA3FA6" w:rsidRPr="00DA3FA6" w14:paraId="2B389522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AF1A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5605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CFCB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2243422,37</w:t>
            </w:r>
          </w:p>
        </w:tc>
      </w:tr>
      <w:tr w:rsidR="00DA3FA6" w:rsidRPr="00DA3FA6" w14:paraId="53515908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E153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0ACF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F66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2243422,38</w:t>
            </w:r>
          </w:p>
        </w:tc>
      </w:tr>
    </w:tbl>
    <w:p w14:paraId="72D167BD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FE6663E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A3B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</w:tr>
      <w:tr w:rsidR="00DA3FA6" w:rsidRPr="00DA3FA6" w14:paraId="025B3FC1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2C4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15F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81AF5A4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7EF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B2B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CCA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A76C88F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E8AE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31F6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86C7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60A44D25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8E4E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31CC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4FA5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2243245,50</w:t>
            </w:r>
          </w:p>
        </w:tc>
      </w:tr>
      <w:tr w:rsidR="00DA3FA6" w:rsidRPr="00DA3FA6" w14:paraId="5BC68D54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05C2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D457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E267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2243245,50</w:t>
            </w:r>
          </w:p>
        </w:tc>
      </w:tr>
      <w:tr w:rsidR="00DA3FA6" w:rsidRPr="00DA3FA6" w14:paraId="634EF734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8B12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0CC4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9B91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06CC8D18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E814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320A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914B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</w:tbl>
    <w:p w14:paraId="704D98AC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7D996DB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FF3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</w:tr>
      <w:tr w:rsidR="00DA3FA6" w:rsidRPr="00DA3FA6" w14:paraId="79A7FA43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1A1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9A1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823D3B2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D13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F85B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DF8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18EA2A6C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D407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EBED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B2A7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2243245,50</w:t>
            </w:r>
          </w:p>
        </w:tc>
      </w:tr>
      <w:tr w:rsidR="00DA3FA6" w:rsidRPr="00DA3FA6" w14:paraId="5589EDBC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347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AD0A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29AD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2243277,95</w:t>
            </w:r>
          </w:p>
        </w:tc>
      </w:tr>
      <w:tr w:rsidR="00DA3FA6" w:rsidRPr="00DA3FA6" w14:paraId="69D5342F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22CC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7BD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81E7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2243277,95</w:t>
            </w:r>
          </w:p>
        </w:tc>
      </w:tr>
      <w:tr w:rsidR="00DA3FA6" w:rsidRPr="00DA3FA6" w14:paraId="578D7848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EC6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E0D6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41EC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2243245,50</w:t>
            </w:r>
          </w:p>
        </w:tc>
      </w:tr>
      <w:tr w:rsidR="00DA3FA6" w:rsidRPr="00DA3FA6" w14:paraId="27320C27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C40A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8AF4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9904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2243245,50</w:t>
            </w:r>
          </w:p>
        </w:tc>
      </w:tr>
    </w:tbl>
    <w:p w14:paraId="46090BC2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3859DBA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F84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113</w:t>
            </w:r>
          </w:p>
        </w:tc>
      </w:tr>
      <w:tr w:rsidR="00DA3FA6" w:rsidRPr="00DA3FA6" w14:paraId="65678DA9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AB8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4F4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AAF6578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81C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ADE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55B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D487F66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4615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7420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C4D2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2243277,95</w:t>
            </w:r>
          </w:p>
        </w:tc>
      </w:tr>
      <w:tr w:rsidR="00DA3FA6" w:rsidRPr="00DA3FA6" w14:paraId="550C18B9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C48A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C8F1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9CCA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2243310,25</w:t>
            </w:r>
          </w:p>
        </w:tc>
      </w:tr>
      <w:tr w:rsidR="00DA3FA6" w:rsidRPr="00DA3FA6" w14:paraId="14C94116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D620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555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151B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2243310,25</w:t>
            </w:r>
          </w:p>
        </w:tc>
      </w:tr>
      <w:tr w:rsidR="00DA3FA6" w:rsidRPr="00DA3FA6" w14:paraId="184C68C9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2ADC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7B6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78BD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2243277,95</w:t>
            </w:r>
          </w:p>
        </w:tc>
      </w:tr>
      <w:tr w:rsidR="00DA3FA6" w:rsidRPr="00DA3FA6" w14:paraId="2BA5147D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CAAE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54F7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733A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2243277,95</w:t>
            </w:r>
          </w:p>
        </w:tc>
      </w:tr>
    </w:tbl>
    <w:p w14:paraId="770FC730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0B20B08D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7D1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</w:tr>
      <w:tr w:rsidR="00DA3FA6" w:rsidRPr="00DA3FA6" w14:paraId="7F1A6901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D8D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15E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040281A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400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41F5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1B6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3CA078D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F2F7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C765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3E0F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2243310,25</w:t>
            </w:r>
          </w:p>
        </w:tc>
      </w:tr>
      <w:tr w:rsidR="00DA3FA6" w:rsidRPr="00DA3FA6" w14:paraId="71B9D715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0647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AAF7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B1B7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2243342,70</w:t>
            </w:r>
          </w:p>
        </w:tc>
      </w:tr>
      <w:tr w:rsidR="00DA3FA6" w:rsidRPr="00DA3FA6" w14:paraId="49B7B151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D30A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0191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E3C9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2243342,70</w:t>
            </w:r>
          </w:p>
        </w:tc>
      </w:tr>
      <w:tr w:rsidR="00DA3FA6" w:rsidRPr="00DA3FA6" w14:paraId="4A4C6A81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A547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6D2C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1516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2243310,25</w:t>
            </w:r>
          </w:p>
        </w:tc>
      </w:tr>
      <w:tr w:rsidR="00DA3FA6" w:rsidRPr="00DA3FA6" w14:paraId="125CDE45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EB66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8313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59E0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2243310,25</w:t>
            </w:r>
          </w:p>
        </w:tc>
      </w:tr>
    </w:tbl>
    <w:p w14:paraId="0FC7C17B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345BC98" w14:textId="77777777" w:rsidTr="00CE6BB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4FF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</w:tr>
      <w:tr w:rsidR="00DA3FA6" w:rsidRPr="00DA3FA6" w14:paraId="2213847B" w14:textId="77777777" w:rsidTr="00CE6BB8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10B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6CA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02ACEB24" w14:textId="77777777" w:rsidTr="00CE6BB8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1F4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A4C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5AEB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71986AF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5883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6778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52C1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2243407,30</w:t>
            </w:r>
          </w:p>
        </w:tc>
      </w:tr>
      <w:tr w:rsidR="00DA3FA6" w:rsidRPr="00DA3FA6" w14:paraId="1DB2FBB2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0CBF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E35F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875F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2243439,60</w:t>
            </w:r>
          </w:p>
        </w:tc>
      </w:tr>
      <w:tr w:rsidR="00DA3FA6" w:rsidRPr="00DA3FA6" w14:paraId="39CA2E6B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EA98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FC3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E1DC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2243439,60</w:t>
            </w:r>
          </w:p>
        </w:tc>
      </w:tr>
      <w:tr w:rsidR="00DA3FA6" w:rsidRPr="00DA3FA6" w14:paraId="4B88521B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39CC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188C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A27D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2243407,30</w:t>
            </w:r>
          </w:p>
        </w:tc>
      </w:tr>
      <w:tr w:rsidR="00DA3FA6" w:rsidRPr="00DA3FA6" w14:paraId="408A582F" w14:textId="77777777" w:rsidTr="00CE6BB8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2A33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C1A7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F5A5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2243407,30</w:t>
            </w:r>
          </w:p>
        </w:tc>
      </w:tr>
    </w:tbl>
    <w:p w14:paraId="1665D7F9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65675D2" w14:textId="77777777" w:rsidTr="00B2700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173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</w:tr>
      <w:tr w:rsidR="00DA3FA6" w:rsidRPr="00DA3FA6" w14:paraId="4E9411D0" w14:textId="77777777" w:rsidTr="00B2700E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AEC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496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1E96B8F" w14:textId="77777777" w:rsidTr="00B2700E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30E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EDA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E4E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1F49665" w14:textId="77777777" w:rsidTr="00B2700E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0126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083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BA13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2243439,60</w:t>
            </w:r>
          </w:p>
        </w:tc>
      </w:tr>
      <w:tr w:rsidR="00DA3FA6" w:rsidRPr="00DA3FA6" w14:paraId="1F53F6E5" w14:textId="77777777" w:rsidTr="00B2700E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A6B3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11F7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0C7F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2243453,13</w:t>
            </w:r>
          </w:p>
        </w:tc>
      </w:tr>
      <w:tr w:rsidR="00DA3FA6" w:rsidRPr="00DA3FA6" w14:paraId="711425FD" w14:textId="77777777" w:rsidTr="00B2700E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3707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296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DF40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6602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2243471,70</w:t>
            </w:r>
          </w:p>
        </w:tc>
      </w:tr>
      <w:tr w:rsidR="00DA3FA6" w:rsidRPr="00DA3FA6" w14:paraId="5A09E464" w14:textId="77777777" w:rsidTr="00B2700E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2492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C585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519C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2243439,60</w:t>
            </w:r>
          </w:p>
        </w:tc>
      </w:tr>
      <w:tr w:rsidR="00DA3FA6" w:rsidRPr="00DA3FA6" w14:paraId="15223C66" w14:textId="77777777" w:rsidTr="00B2700E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BC40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BB8A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9BE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2243439,60</w:t>
            </w:r>
          </w:p>
        </w:tc>
      </w:tr>
    </w:tbl>
    <w:p w14:paraId="5D73C71B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7078BBB" w14:textId="77777777" w:rsidTr="00B2700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3D8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</w:tr>
      <w:tr w:rsidR="00DA3FA6" w:rsidRPr="00DA3FA6" w14:paraId="5DA983B0" w14:textId="77777777" w:rsidTr="00B2700E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726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C1B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13FD20D" w14:textId="77777777" w:rsidTr="00B2700E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DA9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C30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93C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53A81387" w14:textId="77777777" w:rsidTr="00B2700E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A077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E9DF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F6FF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28B7B453" w14:textId="77777777" w:rsidTr="00B2700E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1FAF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6605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A34C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2243245,65</w:t>
            </w:r>
          </w:p>
        </w:tc>
      </w:tr>
      <w:tr w:rsidR="00DA3FA6" w:rsidRPr="00DA3FA6" w14:paraId="067DA017" w14:textId="77777777" w:rsidTr="00B2700E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9BB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B5A8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BC1F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2243245,65</w:t>
            </w:r>
          </w:p>
        </w:tc>
      </w:tr>
      <w:tr w:rsidR="00DA3FA6" w:rsidRPr="00DA3FA6" w14:paraId="32500401" w14:textId="77777777" w:rsidTr="00B2700E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3470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8CBF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6405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7A6C71B8" w14:textId="77777777" w:rsidTr="00B2700E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7A7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35B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6EC8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</w:tbl>
    <w:p w14:paraId="2D53A405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32DFE81" w14:textId="77777777" w:rsidTr="00B2700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172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</w:tr>
      <w:tr w:rsidR="00DA3FA6" w:rsidRPr="00DA3FA6" w14:paraId="6B309DEF" w14:textId="77777777" w:rsidTr="00B2700E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56B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22C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F29700A" w14:textId="77777777" w:rsidTr="00B2700E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D20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7E0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A51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B6FF235" w14:textId="77777777" w:rsidTr="00B2700E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C1AE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1FA8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B26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2243245,65</w:t>
            </w:r>
          </w:p>
        </w:tc>
      </w:tr>
      <w:tr w:rsidR="00DA3FA6" w:rsidRPr="00DA3FA6" w14:paraId="271454D2" w14:textId="77777777" w:rsidTr="00B2700E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BD57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8979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C242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2243277,95</w:t>
            </w:r>
          </w:p>
        </w:tc>
      </w:tr>
      <w:tr w:rsidR="00DA3FA6" w:rsidRPr="00DA3FA6" w14:paraId="4A3391EA" w14:textId="77777777" w:rsidTr="00B2700E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6D5F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BC1E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B360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2243277,95</w:t>
            </w:r>
          </w:p>
        </w:tc>
      </w:tr>
      <w:tr w:rsidR="00DA3FA6" w:rsidRPr="00DA3FA6" w14:paraId="7A956AA2" w14:textId="77777777" w:rsidTr="00B2700E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197C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851A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0915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2243245,65</w:t>
            </w:r>
          </w:p>
        </w:tc>
      </w:tr>
      <w:tr w:rsidR="00DA3FA6" w:rsidRPr="00DA3FA6" w14:paraId="331AC011" w14:textId="77777777" w:rsidTr="00B2700E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8BE7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0A22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92C0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2243245,65</w:t>
            </w:r>
          </w:p>
        </w:tc>
      </w:tr>
    </w:tbl>
    <w:p w14:paraId="24471682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ECEBAA6" w14:textId="77777777" w:rsidTr="00B2700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33E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119</w:t>
            </w:r>
          </w:p>
        </w:tc>
      </w:tr>
      <w:tr w:rsidR="00DA3FA6" w:rsidRPr="00DA3FA6" w14:paraId="032CFD14" w14:textId="77777777" w:rsidTr="00B2700E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3FB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7CE9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1526684" w14:textId="77777777" w:rsidTr="00B2700E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9EA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4B4A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53C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32B2A58" w14:textId="77777777" w:rsidTr="00B2700E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3B2A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90B8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B2A1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2243277,95</w:t>
            </w:r>
          </w:p>
        </w:tc>
      </w:tr>
      <w:tr w:rsidR="00DA3FA6" w:rsidRPr="00DA3FA6" w14:paraId="39E1C081" w14:textId="77777777" w:rsidTr="00B2700E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585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D204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BF92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2243310,25</w:t>
            </w:r>
          </w:p>
        </w:tc>
      </w:tr>
      <w:tr w:rsidR="00DA3FA6" w:rsidRPr="00DA3FA6" w14:paraId="0569148C" w14:textId="77777777" w:rsidTr="00B2700E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2FA5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9CD0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F94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2243310,25</w:t>
            </w:r>
          </w:p>
        </w:tc>
      </w:tr>
      <w:tr w:rsidR="00DA3FA6" w:rsidRPr="00DA3FA6" w14:paraId="43750141" w14:textId="77777777" w:rsidTr="00B2700E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601D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1A42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2EFC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2243277,95</w:t>
            </w:r>
          </w:p>
        </w:tc>
      </w:tr>
      <w:tr w:rsidR="00DA3FA6" w:rsidRPr="00DA3FA6" w14:paraId="1F254B6A" w14:textId="77777777" w:rsidTr="00B2700E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DE64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8904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2F2B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2243277,95</w:t>
            </w:r>
          </w:p>
        </w:tc>
      </w:tr>
    </w:tbl>
    <w:p w14:paraId="74CAF68C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79121E7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5F4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</w:tr>
      <w:tr w:rsidR="00DA3FA6" w:rsidRPr="00DA3FA6" w14:paraId="6A61E8CA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5F1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4D8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7A37228D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88C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8D7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FCA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15A44387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5688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876F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791E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2243310,25</w:t>
            </w:r>
          </w:p>
        </w:tc>
      </w:tr>
      <w:tr w:rsidR="00DA3FA6" w:rsidRPr="00DA3FA6" w14:paraId="129077E2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F3CE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03FD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EC1D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2243342,49</w:t>
            </w:r>
          </w:p>
        </w:tc>
      </w:tr>
      <w:tr w:rsidR="00DA3FA6" w:rsidRPr="00DA3FA6" w14:paraId="17D68E5D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3D3E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5CEC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9FA5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2243342,49</w:t>
            </w:r>
          </w:p>
        </w:tc>
      </w:tr>
      <w:tr w:rsidR="00DA3FA6" w:rsidRPr="00DA3FA6" w14:paraId="1DF1D417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051B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AA6D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FD1D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2243310,25</w:t>
            </w:r>
          </w:p>
        </w:tc>
      </w:tr>
      <w:tr w:rsidR="00DA3FA6" w:rsidRPr="00DA3FA6" w14:paraId="2BA3E968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225A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AA94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7C3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2243310,25</w:t>
            </w:r>
          </w:p>
        </w:tc>
      </w:tr>
    </w:tbl>
    <w:p w14:paraId="4A3E0BEE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B852565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786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</w:p>
        </w:tc>
      </w:tr>
      <w:tr w:rsidR="00DA3FA6" w:rsidRPr="00DA3FA6" w14:paraId="44B57F0F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832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86B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0A9A3A9B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29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AB5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3C2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5FC8018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6FEE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D153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4D00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2243407,03</w:t>
            </w:r>
          </w:p>
        </w:tc>
      </w:tr>
      <w:tr w:rsidR="00DA3FA6" w:rsidRPr="00DA3FA6" w14:paraId="30F614D1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AE85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13B3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9510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2243439,33</w:t>
            </w:r>
          </w:p>
        </w:tc>
      </w:tr>
      <w:tr w:rsidR="00DA3FA6" w:rsidRPr="00DA3FA6" w14:paraId="63A21655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9744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DFC1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DD35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2243439,33</w:t>
            </w:r>
          </w:p>
        </w:tc>
      </w:tr>
      <w:tr w:rsidR="00DA3FA6" w:rsidRPr="00DA3FA6" w14:paraId="042CE1B0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FB7A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4AC4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0EA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2243407,03</w:t>
            </w:r>
          </w:p>
        </w:tc>
      </w:tr>
      <w:tr w:rsidR="00DA3FA6" w:rsidRPr="00DA3FA6" w14:paraId="072D8F13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ACB0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B4D7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8A9F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2243407,03</w:t>
            </w:r>
          </w:p>
        </w:tc>
      </w:tr>
    </w:tbl>
    <w:p w14:paraId="79D688AA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3C377A1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EDE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</w:tr>
      <w:tr w:rsidR="00DA3FA6" w:rsidRPr="00DA3FA6" w14:paraId="7B8A26AE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196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796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DA13B14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EA7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41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D7F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CE35FB5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31C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66C0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AD5A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2243439,33</w:t>
            </w:r>
          </w:p>
        </w:tc>
      </w:tr>
      <w:tr w:rsidR="00DA3FA6" w:rsidRPr="00DA3FA6" w14:paraId="25AB218A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B55C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6A7E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54D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2243471,56</w:t>
            </w:r>
          </w:p>
        </w:tc>
      </w:tr>
      <w:tr w:rsidR="00DA3FA6" w:rsidRPr="00DA3FA6" w14:paraId="26AC67C9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265A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28C2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8E31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2243471,56</w:t>
            </w:r>
          </w:p>
        </w:tc>
      </w:tr>
      <w:tr w:rsidR="00DA3FA6" w:rsidRPr="00DA3FA6" w14:paraId="4EA66A58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6449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3168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3E43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2243439,33</w:t>
            </w:r>
          </w:p>
        </w:tc>
      </w:tr>
      <w:tr w:rsidR="00DA3FA6" w:rsidRPr="00DA3FA6" w14:paraId="550E9585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A886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0FBB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4885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2243439,33</w:t>
            </w:r>
          </w:p>
        </w:tc>
      </w:tr>
    </w:tbl>
    <w:p w14:paraId="2B8AE017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1981883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A4D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123</w:t>
            </w:r>
          </w:p>
        </w:tc>
      </w:tr>
      <w:tr w:rsidR="00DA3FA6" w:rsidRPr="00DA3FA6" w14:paraId="19098F5C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20D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5F4B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33647AF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7A7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E9F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0890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6F4936E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D28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04E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9AB7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2243471,56</w:t>
            </w:r>
          </w:p>
        </w:tc>
      </w:tr>
      <w:tr w:rsidR="00DA3FA6" w:rsidRPr="00DA3FA6" w14:paraId="7370BB53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8C59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0270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5880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2243483,27</w:t>
            </w:r>
          </w:p>
        </w:tc>
      </w:tr>
      <w:tr w:rsidR="00DA3FA6" w:rsidRPr="00DA3FA6" w14:paraId="52E7AF51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F5B4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EBEC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241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2243501,83</w:t>
            </w:r>
          </w:p>
        </w:tc>
      </w:tr>
      <w:tr w:rsidR="00DA3FA6" w:rsidRPr="00DA3FA6" w14:paraId="0DA65B2E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DA74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6CAA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A02B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2243471,56</w:t>
            </w:r>
          </w:p>
        </w:tc>
      </w:tr>
      <w:tr w:rsidR="00DA3FA6" w:rsidRPr="00DA3FA6" w14:paraId="4C9AAE94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4B89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9901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A38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2243471,56</w:t>
            </w:r>
          </w:p>
        </w:tc>
      </w:tr>
    </w:tbl>
    <w:p w14:paraId="65284A7E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0CDC7FC5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9EB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</w:tr>
      <w:tr w:rsidR="00DA3FA6" w:rsidRPr="00DA3FA6" w14:paraId="6FE9C569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6A8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AAB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075E140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2DF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B7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ACA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9E638D5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F2DA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6BAC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93C9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50CA00C1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244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F2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7B79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2243238,35</w:t>
            </w:r>
          </w:p>
        </w:tc>
      </w:tr>
      <w:tr w:rsidR="00DA3FA6" w:rsidRPr="00DA3FA6" w14:paraId="5A4359C5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BC61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BB30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0F13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2243238,35</w:t>
            </w:r>
          </w:p>
        </w:tc>
      </w:tr>
      <w:tr w:rsidR="00DA3FA6" w:rsidRPr="00DA3FA6" w14:paraId="5B9D1044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7C5A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5EDB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D1D6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02FC0EA9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5EEA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0358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19DB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</w:tbl>
    <w:p w14:paraId="1ACB1E12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D669038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669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125</w:t>
            </w:r>
          </w:p>
        </w:tc>
      </w:tr>
      <w:tr w:rsidR="00DA3FA6" w:rsidRPr="00DA3FA6" w14:paraId="0E13D036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7F8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30C1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E522AD0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69C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E00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DD4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B47734E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1399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C23E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98B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2243238,35</w:t>
            </w:r>
          </w:p>
        </w:tc>
      </w:tr>
      <w:tr w:rsidR="00DA3FA6" w:rsidRPr="00DA3FA6" w14:paraId="688F8800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F3EE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C9C9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F94E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2243263,35</w:t>
            </w:r>
          </w:p>
        </w:tc>
      </w:tr>
      <w:tr w:rsidR="00DA3FA6" w:rsidRPr="00DA3FA6" w14:paraId="721DE7DB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1696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5627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05FF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2243263,35</w:t>
            </w:r>
          </w:p>
        </w:tc>
      </w:tr>
      <w:tr w:rsidR="00DA3FA6" w:rsidRPr="00DA3FA6" w14:paraId="1DB2BFE2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4C3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BD74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E03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2243238,35</w:t>
            </w:r>
          </w:p>
        </w:tc>
      </w:tr>
      <w:tr w:rsidR="00DA3FA6" w:rsidRPr="00DA3FA6" w14:paraId="464C82AD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8009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A8E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07B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2243238,35</w:t>
            </w:r>
          </w:p>
        </w:tc>
      </w:tr>
    </w:tbl>
    <w:p w14:paraId="003DF65A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E5FF227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837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</w:tr>
      <w:tr w:rsidR="00DA3FA6" w:rsidRPr="00DA3FA6" w14:paraId="749331DC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917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7CA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1B7788E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AB0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DB6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E0E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70F6E7F1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8A99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FD78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D558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2243263,35</w:t>
            </w:r>
          </w:p>
        </w:tc>
      </w:tr>
      <w:tr w:rsidR="00DA3FA6" w:rsidRPr="00DA3FA6" w14:paraId="43447F93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D08D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885A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C534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2243288,35</w:t>
            </w:r>
          </w:p>
        </w:tc>
      </w:tr>
      <w:tr w:rsidR="00DA3FA6" w:rsidRPr="00DA3FA6" w14:paraId="7EE52128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F2A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F0E9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F733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2243288,35</w:t>
            </w:r>
          </w:p>
        </w:tc>
      </w:tr>
      <w:tr w:rsidR="00DA3FA6" w:rsidRPr="00DA3FA6" w14:paraId="2EB9A5A8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603A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7DF5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FB7C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2243263,35</w:t>
            </w:r>
          </w:p>
        </w:tc>
      </w:tr>
      <w:tr w:rsidR="00DA3FA6" w:rsidRPr="00DA3FA6" w14:paraId="139F31D6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4F48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49D8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B30E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2243263,35</w:t>
            </w:r>
          </w:p>
        </w:tc>
      </w:tr>
    </w:tbl>
    <w:p w14:paraId="5D478926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A79A612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6FA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127</w:t>
            </w:r>
          </w:p>
        </w:tc>
      </w:tr>
      <w:tr w:rsidR="00DA3FA6" w:rsidRPr="00DA3FA6" w14:paraId="29BCB30B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EE2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6AD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78CC9766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66E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2088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337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7478EF9B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91A3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F9B0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313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2243288,35</w:t>
            </w:r>
          </w:p>
        </w:tc>
      </w:tr>
      <w:tr w:rsidR="00DA3FA6" w:rsidRPr="00DA3FA6" w14:paraId="255D9510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D0B5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8D02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6A0A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2243313,35</w:t>
            </w:r>
          </w:p>
        </w:tc>
      </w:tr>
      <w:tr w:rsidR="00DA3FA6" w:rsidRPr="00DA3FA6" w14:paraId="54909FB1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C465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3C5B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58B6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2243313,35</w:t>
            </w:r>
          </w:p>
        </w:tc>
      </w:tr>
      <w:tr w:rsidR="00DA3FA6" w:rsidRPr="00DA3FA6" w14:paraId="31698C19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B1D8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8577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FB25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2243288,35</w:t>
            </w:r>
          </w:p>
        </w:tc>
      </w:tr>
      <w:tr w:rsidR="00DA3FA6" w:rsidRPr="00DA3FA6" w14:paraId="0F5A8221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0626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C535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66B2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2243288,35</w:t>
            </w:r>
          </w:p>
        </w:tc>
      </w:tr>
    </w:tbl>
    <w:p w14:paraId="1E3EEB4E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C6B3709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D57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</w:tr>
      <w:tr w:rsidR="00DA3FA6" w:rsidRPr="00DA3FA6" w14:paraId="40F1EF48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110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6C0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69A0D0E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737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BCC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CD3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1373225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3839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CFA5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CF9C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2243313,35</w:t>
            </w:r>
          </w:p>
        </w:tc>
      </w:tr>
      <w:tr w:rsidR="00DA3FA6" w:rsidRPr="00DA3FA6" w14:paraId="1441CE6F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B69A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18F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49AC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2243338,35</w:t>
            </w:r>
          </w:p>
        </w:tc>
      </w:tr>
      <w:tr w:rsidR="00DA3FA6" w:rsidRPr="00DA3FA6" w14:paraId="37FB0B9A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936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D36A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6703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2243338,35</w:t>
            </w:r>
          </w:p>
        </w:tc>
      </w:tr>
      <w:tr w:rsidR="00DA3FA6" w:rsidRPr="00DA3FA6" w14:paraId="2E92F06E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8D9E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C4D4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D9F3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2243313,35</w:t>
            </w:r>
          </w:p>
        </w:tc>
      </w:tr>
      <w:tr w:rsidR="00DA3FA6" w:rsidRPr="00DA3FA6" w14:paraId="357F6846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E7CC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6EAA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50F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2243313,35</w:t>
            </w:r>
          </w:p>
        </w:tc>
      </w:tr>
    </w:tbl>
    <w:p w14:paraId="73D011C7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0F4B96E2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030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</w:tr>
      <w:tr w:rsidR="00DA3FA6" w:rsidRPr="00DA3FA6" w14:paraId="50972921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1B3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FE6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59925A3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B8E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F8B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93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1397CE3C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5D3A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4932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E9DC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2243338,35</w:t>
            </w:r>
          </w:p>
        </w:tc>
      </w:tr>
      <w:tr w:rsidR="00DA3FA6" w:rsidRPr="00DA3FA6" w14:paraId="3AC9B212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F9FB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E6FF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9493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2243363,35</w:t>
            </w:r>
          </w:p>
        </w:tc>
      </w:tr>
      <w:tr w:rsidR="00DA3FA6" w:rsidRPr="00DA3FA6" w14:paraId="4043B57C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12B4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68C0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7A43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2243363,35</w:t>
            </w:r>
          </w:p>
        </w:tc>
      </w:tr>
      <w:tr w:rsidR="00DA3FA6" w:rsidRPr="00DA3FA6" w14:paraId="3C01A53F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6384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9DAA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610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2243338,35</w:t>
            </w:r>
          </w:p>
        </w:tc>
      </w:tr>
      <w:tr w:rsidR="00DA3FA6" w:rsidRPr="00DA3FA6" w14:paraId="12F92781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D318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C1E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CBDC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2243338,35</w:t>
            </w:r>
          </w:p>
        </w:tc>
      </w:tr>
    </w:tbl>
    <w:p w14:paraId="7B6D39C8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A09A9C7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972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</w:tr>
      <w:tr w:rsidR="00DA3FA6" w:rsidRPr="00DA3FA6" w14:paraId="21A4DA81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325B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937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9BFBF1D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490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53E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A8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19E4EBB7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3B4E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07F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8D94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2243363,35</w:t>
            </w:r>
          </w:p>
        </w:tc>
      </w:tr>
      <w:tr w:rsidR="00DA3FA6" w:rsidRPr="00DA3FA6" w14:paraId="5BD1B1D0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37A4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816B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B770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2243388,35</w:t>
            </w:r>
          </w:p>
        </w:tc>
      </w:tr>
      <w:tr w:rsidR="00DA3FA6" w:rsidRPr="00DA3FA6" w14:paraId="220B5159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F5ED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6359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3F49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2243388,35</w:t>
            </w:r>
          </w:p>
        </w:tc>
      </w:tr>
      <w:tr w:rsidR="00DA3FA6" w:rsidRPr="00DA3FA6" w14:paraId="44BAB176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C8CE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6AEB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9AE2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2243363,35</w:t>
            </w:r>
          </w:p>
        </w:tc>
      </w:tr>
      <w:tr w:rsidR="00DA3FA6" w:rsidRPr="00DA3FA6" w14:paraId="482011B4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6C48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F100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7400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2243363,35</w:t>
            </w:r>
          </w:p>
        </w:tc>
      </w:tr>
    </w:tbl>
    <w:p w14:paraId="1153F2F8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094A138E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DFF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</w:tr>
      <w:tr w:rsidR="00DA3FA6" w:rsidRPr="00DA3FA6" w14:paraId="2CB13D56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E0D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538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857C814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E26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ABA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6FB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9D84EC4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35FC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D940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4C8C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2243388,35</w:t>
            </w:r>
          </w:p>
        </w:tc>
      </w:tr>
      <w:tr w:rsidR="00DA3FA6" w:rsidRPr="00DA3FA6" w14:paraId="41A730C1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29D6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E603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E4DB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2243413,35</w:t>
            </w:r>
          </w:p>
        </w:tc>
      </w:tr>
      <w:tr w:rsidR="00DA3FA6" w:rsidRPr="00DA3FA6" w14:paraId="30AC1D47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6317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42B1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53C0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2243413,35</w:t>
            </w:r>
          </w:p>
        </w:tc>
      </w:tr>
      <w:tr w:rsidR="00DA3FA6" w:rsidRPr="00DA3FA6" w14:paraId="000D3669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BECA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1D36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7D40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2243388,35</w:t>
            </w:r>
          </w:p>
        </w:tc>
      </w:tr>
      <w:tr w:rsidR="00DA3FA6" w:rsidRPr="00DA3FA6" w14:paraId="432532CA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CF9E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C607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E62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2243388,35</w:t>
            </w:r>
          </w:p>
        </w:tc>
      </w:tr>
    </w:tbl>
    <w:p w14:paraId="051A4F12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782631A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174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</w:tr>
      <w:tr w:rsidR="00DA3FA6" w:rsidRPr="00DA3FA6" w14:paraId="315DFD7B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A1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1A40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EDB2143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193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5D4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58A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AEED2F3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7F5B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A100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85E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2243413,35</w:t>
            </w:r>
          </w:p>
        </w:tc>
      </w:tr>
      <w:tr w:rsidR="00DA3FA6" w:rsidRPr="00DA3FA6" w14:paraId="7EC18D22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F7A8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DA85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F530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2243438,35</w:t>
            </w:r>
          </w:p>
        </w:tc>
      </w:tr>
      <w:tr w:rsidR="00DA3FA6" w:rsidRPr="00DA3FA6" w14:paraId="691377BB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03DC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EA87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218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2243438,35</w:t>
            </w:r>
          </w:p>
        </w:tc>
      </w:tr>
      <w:tr w:rsidR="00DA3FA6" w:rsidRPr="00DA3FA6" w14:paraId="4B9C1C82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53C6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B95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4793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2243413,35</w:t>
            </w:r>
          </w:p>
        </w:tc>
      </w:tr>
      <w:tr w:rsidR="00DA3FA6" w:rsidRPr="00DA3FA6" w14:paraId="517CC41F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E910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7F4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68AF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2243413,35</w:t>
            </w:r>
          </w:p>
        </w:tc>
      </w:tr>
    </w:tbl>
    <w:p w14:paraId="3A7CB62C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DA453CF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98D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</w:tr>
      <w:tr w:rsidR="00DA3FA6" w:rsidRPr="00DA3FA6" w14:paraId="0461933E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E36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47B0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8774811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6C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764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8F6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26C0ED7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4871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08D0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EF43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2243438,35</w:t>
            </w:r>
          </w:p>
        </w:tc>
      </w:tr>
      <w:tr w:rsidR="00DA3FA6" w:rsidRPr="00DA3FA6" w14:paraId="664127EF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229A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55D9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5177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2243463,35</w:t>
            </w:r>
          </w:p>
        </w:tc>
      </w:tr>
      <w:tr w:rsidR="00DA3FA6" w:rsidRPr="00DA3FA6" w14:paraId="0563A5A4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5EC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F64F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1FA1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2243463,35</w:t>
            </w:r>
          </w:p>
        </w:tc>
      </w:tr>
      <w:tr w:rsidR="00DA3FA6" w:rsidRPr="00DA3FA6" w14:paraId="358D72CE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625E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9A20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ACC5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2243438,35</w:t>
            </w:r>
          </w:p>
        </w:tc>
      </w:tr>
      <w:tr w:rsidR="00DA3FA6" w:rsidRPr="00DA3FA6" w14:paraId="38FDA13D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A1CD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0E29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23C3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2243438,35</w:t>
            </w:r>
          </w:p>
        </w:tc>
      </w:tr>
    </w:tbl>
    <w:p w14:paraId="751F7A06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4C7BF5F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225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134</w:t>
            </w:r>
          </w:p>
        </w:tc>
      </w:tr>
      <w:tr w:rsidR="00DA3FA6" w:rsidRPr="00DA3FA6" w14:paraId="59EFBE7F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6FD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33C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80C85CA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007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293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846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8663CC5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5617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8C5D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B422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2243463,35</w:t>
            </w:r>
          </w:p>
        </w:tc>
      </w:tr>
      <w:tr w:rsidR="00DA3FA6" w:rsidRPr="00DA3FA6" w14:paraId="4DF0376F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6209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E191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4D94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2243488,35</w:t>
            </w:r>
          </w:p>
        </w:tc>
      </w:tr>
      <w:tr w:rsidR="00DA3FA6" w:rsidRPr="00DA3FA6" w14:paraId="61F59002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B717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CE1C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DAF2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2243488,35</w:t>
            </w:r>
          </w:p>
        </w:tc>
      </w:tr>
      <w:tr w:rsidR="00DA3FA6" w:rsidRPr="00DA3FA6" w14:paraId="047F93B3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28DF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C420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CBF9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2243463,35</w:t>
            </w:r>
          </w:p>
        </w:tc>
      </w:tr>
      <w:tr w:rsidR="00DA3FA6" w:rsidRPr="00DA3FA6" w14:paraId="7A75664E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1ED3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5C00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59C9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2243463,35</w:t>
            </w:r>
          </w:p>
        </w:tc>
      </w:tr>
    </w:tbl>
    <w:p w14:paraId="04E2BE8B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D80E918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85E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135</w:t>
            </w:r>
          </w:p>
        </w:tc>
      </w:tr>
      <w:tr w:rsidR="00DA3FA6" w:rsidRPr="00DA3FA6" w14:paraId="79A36A00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2E3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B3A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26EE0A7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708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752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6D6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6E854FB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D4C4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3D89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91DC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2243488,35</w:t>
            </w:r>
          </w:p>
        </w:tc>
      </w:tr>
      <w:tr w:rsidR="00DA3FA6" w:rsidRPr="00DA3FA6" w14:paraId="178DE948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0D41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42A1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FB7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2243505,30</w:t>
            </w:r>
          </w:p>
        </w:tc>
      </w:tr>
      <w:tr w:rsidR="00DA3FA6" w:rsidRPr="00DA3FA6" w14:paraId="3BF45EE3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B30B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8DA3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81B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2243523,86</w:t>
            </w:r>
          </w:p>
        </w:tc>
      </w:tr>
      <w:tr w:rsidR="00DA3FA6" w:rsidRPr="00DA3FA6" w14:paraId="42FD003D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8EC5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F1F6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427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2243488,35</w:t>
            </w:r>
          </w:p>
        </w:tc>
      </w:tr>
      <w:tr w:rsidR="00DA3FA6" w:rsidRPr="00DA3FA6" w14:paraId="6ECF3226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EFE4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E972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A29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2243488,35</w:t>
            </w:r>
          </w:p>
        </w:tc>
      </w:tr>
    </w:tbl>
    <w:p w14:paraId="1DC3DDF5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0B16579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C71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136</w:t>
            </w:r>
          </w:p>
        </w:tc>
      </w:tr>
      <w:tr w:rsidR="00DA3FA6" w:rsidRPr="00DA3FA6" w14:paraId="2D9FBDCB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A6C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EA2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5A79BD0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EB5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27B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D55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5241FE2B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1444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5C0E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EE4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5BFF5720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087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F5F4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6358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378E0B91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E488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258F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465902,50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AB1A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1659A9AE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E807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3E17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465902,50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DC34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48AA70C4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F29B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113F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808E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</w:tbl>
    <w:p w14:paraId="4DB4E9CA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DE1C86B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DB6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137</w:t>
            </w:r>
          </w:p>
        </w:tc>
      </w:tr>
      <w:tr w:rsidR="00DA3FA6" w:rsidRPr="00DA3FA6" w14:paraId="2D746541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82D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2675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F21A3CD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3B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E718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6965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7FA96FD6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5CB6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9501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465902,50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341A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5356B4B4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4675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D658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465902,50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954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6B6D80F3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F524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4556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465871,20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DCBB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6D65C3A2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8D71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FC3D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465871,20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954C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322CCDCE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F154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0800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465902,50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CD67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</w:tbl>
    <w:p w14:paraId="7BE02D53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2A7490D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D30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138</w:t>
            </w:r>
          </w:p>
        </w:tc>
      </w:tr>
      <w:tr w:rsidR="00DA3FA6" w:rsidRPr="00DA3FA6" w14:paraId="79CFD597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303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AC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7FBE6476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E92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B762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C9D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83D7779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107A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EF35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465871,20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97B5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2595DEEE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D1FA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3C9B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465871,20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F5ED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2552F271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62A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347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EBDC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465839,84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3327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7F842A91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BA74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D1A8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465839,84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038E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0AD07117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1FA6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39D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465871,20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74FE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</w:tbl>
    <w:p w14:paraId="798F269D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5EE04B02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5C2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139</w:t>
            </w:r>
          </w:p>
        </w:tc>
      </w:tr>
      <w:tr w:rsidR="00DA3FA6" w:rsidRPr="00DA3FA6" w14:paraId="1C3826A7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709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CA5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13C1A1C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8D3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A3C5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E37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7D83B249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28CF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7F0E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16E5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198313CE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B85D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98C8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FE1B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201917D3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B960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6B23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465902,50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F48D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09976677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3BF5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01D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465902,50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E5C4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0482CEB5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2A61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B4E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E4D9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</w:tbl>
    <w:p w14:paraId="2940A21D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46DAF95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FA6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</w:tr>
      <w:tr w:rsidR="00DA3FA6" w:rsidRPr="00DA3FA6" w14:paraId="2DAA0063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DE7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548E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05D01FF9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9A3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68C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8B4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A8A2743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7416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45A1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465902,50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0159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1944C3C7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11F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2CD3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465902,50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69A2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0B0296A9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77B9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C2E1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465871,20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0D5B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2192369D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A7D1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D3E2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465871,20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57E7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4A4C361F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D72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C2D9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465902,50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DD0B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</w:tbl>
    <w:p w14:paraId="68C52DF5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35DA9B0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030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</w:tr>
      <w:tr w:rsidR="00DA3FA6" w:rsidRPr="00DA3FA6" w14:paraId="7D509FF4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9AE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90B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66F9A7B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42C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F4B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6A4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2B153AF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62A1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A74A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465871,20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AD81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75FFA924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42C2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F9EC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465871,20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A14E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5556A079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8CD2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238F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465839,84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11F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00E96B32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71D9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72FA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465839,84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CE99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33A7614B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218E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1670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465871,20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A3D1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</w:tbl>
    <w:p w14:paraId="374C5955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C81C47E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D89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</w:p>
        </w:tc>
      </w:tr>
      <w:tr w:rsidR="00DA3FA6" w:rsidRPr="00DA3FA6" w14:paraId="25B60091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BFE3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B2A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72A8E282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7CF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C63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BAD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A1D6845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6809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052A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FF88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13A658F7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5FF1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9433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497F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2243234,25</w:t>
            </w:r>
          </w:p>
        </w:tc>
      </w:tr>
      <w:tr w:rsidR="00DA3FA6" w:rsidRPr="00DA3FA6" w14:paraId="414520ED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FAFB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5750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723C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2243234,25</w:t>
            </w:r>
          </w:p>
        </w:tc>
      </w:tr>
      <w:tr w:rsidR="00DA3FA6" w:rsidRPr="00DA3FA6" w14:paraId="0FD42E65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CF97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A451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191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6464B29D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4A49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B352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231F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</w:tbl>
    <w:p w14:paraId="06252CF8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E37AAFF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EA3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143</w:t>
            </w:r>
          </w:p>
        </w:tc>
      </w:tr>
      <w:tr w:rsidR="00DA3FA6" w:rsidRPr="00DA3FA6" w14:paraId="33A750AF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FE3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188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0585345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084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DA0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E0A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5B14504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F52A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2FA0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DE5A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2243234,25</w:t>
            </w:r>
          </w:p>
        </w:tc>
      </w:tr>
      <w:tr w:rsidR="00DA3FA6" w:rsidRPr="00DA3FA6" w14:paraId="2326DA65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1673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1B51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D4D2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2243255,15</w:t>
            </w:r>
          </w:p>
        </w:tc>
      </w:tr>
      <w:tr w:rsidR="00DA3FA6" w:rsidRPr="00DA3FA6" w14:paraId="61111664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511C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71AB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9A7A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2243255,15</w:t>
            </w:r>
          </w:p>
        </w:tc>
      </w:tr>
      <w:tr w:rsidR="00DA3FA6" w:rsidRPr="00DA3FA6" w14:paraId="58059417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4F60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F8CD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AD83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2243234,25</w:t>
            </w:r>
          </w:p>
        </w:tc>
      </w:tr>
      <w:tr w:rsidR="00DA3FA6" w:rsidRPr="00DA3FA6" w14:paraId="46CC2B2E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159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C168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8F64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2243234,25</w:t>
            </w:r>
          </w:p>
        </w:tc>
      </w:tr>
    </w:tbl>
    <w:p w14:paraId="21A14F15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BEB637F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98D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144</w:t>
            </w:r>
          </w:p>
        </w:tc>
      </w:tr>
      <w:tr w:rsidR="00DA3FA6" w:rsidRPr="00DA3FA6" w14:paraId="02A79279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CE7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529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A62BB56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EC1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412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FEC8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66326CB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98B1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AAC3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D2A7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2243255,15</w:t>
            </w:r>
          </w:p>
        </w:tc>
      </w:tr>
      <w:tr w:rsidR="00DA3FA6" w:rsidRPr="00DA3FA6" w14:paraId="51D48FF6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4147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B19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A25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2243276,05</w:t>
            </w:r>
          </w:p>
        </w:tc>
      </w:tr>
      <w:tr w:rsidR="00DA3FA6" w:rsidRPr="00DA3FA6" w14:paraId="671D2DC9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3BE9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361C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9D3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2243276,05</w:t>
            </w:r>
          </w:p>
        </w:tc>
      </w:tr>
      <w:tr w:rsidR="00DA3FA6" w:rsidRPr="00DA3FA6" w14:paraId="4B0B39EA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26B5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C8A9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EE16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2243255,15</w:t>
            </w:r>
          </w:p>
        </w:tc>
      </w:tr>
      <w:tr w:rsidR="00DA3FA6" w:rsidRPr="00DA3FA6" w14:paraId="550649AD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990A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E93C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4B7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2243255,15</w:t>
            </w:r>
          </w:p>
        </w:tc>
      </w:tr>
    </w:tbl>
    <w:p w14:paraId="6D4555F3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61C9528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3EE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145</w:t>
            </w:r>
          </w:p>
        </w:tc>
      </w:tr>
      <w:tr w:rsidR="00DA3FA6" w:rsidRPr="00DA3FA6" w14:paraId="4DBE6554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01B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94D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A0D22E4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248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2C4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4BB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4BA5DA5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07C7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4A45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0C09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2243276,05</w:t>
            </w:r>
          </w:p>
        </w:tc>
      </w:tr>
      <w:tr w:rsidR="00DA3FA6" w:rsidRPr="00DA3FA6" w14:paraId="0B0D8DD5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73A2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F321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0F46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2243296,95</w:t>
            </w:r>
          </w:p>
        </w:tc>
      </w:tr>
      <w:tr w:rsidR="00DA3FA6" w:rsidRPr="00DA3FA6" w14:paraId="7FAAFAA1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6D98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126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4ECB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2243296,95</w:t>
            </w:r>
          </w:p>
        </w:tc>
      </w:tr>
      <w:tr w:rsidR="00DA3FA6" w:rsidRPr="00DA3FA6" w14:paraId="2405F097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DE8F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E92D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4E0E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2243276,05</w:t>
            </w:r>
          </w:p>
        </w:tc>
      </w:tr>
      <w:tr w:rsidR="00DA3FA6" w:rsidRPr="00DA3FA6" w14:paraId="0F28A514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B9A7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07C6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13A5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2243276,05</w:t>
            </w:r>
          </w:p>
        </w:tc>
      </w:tr>
    </w:tbl>
    <w:p w14:paraId="2551B8F3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16A721D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FD1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146</w:t>
            </w:r>
          </w:p>
        </w:tc>
      </w:tr>
      <w:tr w:rsidR="00DA3FA6" w:rsidRPr="00DA3FA6" w14:paraId="70600A6C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87B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843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B6BDD16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D19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472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617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7D030597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D5A1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576D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E3F6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2243296,95</w:t>
            </w:r>
          </w:p>
        </w:tc>
      </w:tr>
      <w:tr w:rsidR="00DA3FA6" w:rsidRPr="00DA3FA6" w14:paraId="505797D5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A746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F974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C01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2243317,85</w:t>
            </w:r>
          </w:p>
        </w:tc>
      </w:tr>
      <w:tr w:rsidR="00DA3FA6" w:rsidRPr="00DA3FA6" w14:paraId="3EA3DD78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894A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CA9F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FFDA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2243317,85</w:t>
            </w:r>
          </w:p>
        </w:tc>
      </w:tr>
      <w:tr w:rsidR="00DA3FA6" w:rsidRPr="00DA3FA6" w14:paraId="3F8893D8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4159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D294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495E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2243296,95</w:t>
            </w:r>
          </w:p>
        </w:tc>
      </w:tr>
      <w:tr w:rsidR="00DA3FA6" w:rsidRPr="00DA3FA6" w14:paraId="79213895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C8AC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CEC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9ED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2243296,95</w:t>
            </w:r>
          </w:p>
        </w:tc>
      </w:tr>
    </w:tbl>
    <w:p w14:paraId="0A84A418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566FC82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D8D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147</w:t>
            </w:r>
          </w:p>
        </w:tc>
      </w:tr>
      <w:tr w:rsidR="00DA3FA6" w:rsidRPr="00DA3FA6" w14:paraId="2A34035C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F4D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F8B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ED74BE2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9E8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DD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36E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A2FD4C3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70E0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1A56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2C36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2243317,85</w:t>
            </w:r>
          </w:p>
        </w:tc>
      </w:tr>
      <w:tr w:rsidR="00DA3FA6" w:rsidRPr="00DA3FA6" w14:paraId="3F92DA7E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1FE1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E0D4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1255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2243338,75</w:t>
            </w:r>
          </w:p>
        </w:tc>
      </w:tr>
      <w:tr w:rsidR="00DA3FA6" w:rsidRPr="00DA3FA6" w14:paraId="300BECA5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4E3B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02C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46CB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2243338,75</w:t>
            </w:r>
          </w:p>
        </w:tc>
      </w:tr>
      <w:tr w:rsidR="00DA3FA6" w:rsidRPr="00DA3FA6" w14:paraId="5BF27A3F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23DF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F5C1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D66E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2243317,85</w:t>
            </w:r>
          </w:p>
        </w:tc>
      </w:tr>
      <w:tr w:rsidR="00DA3FA6" w:rsidRPr="00DA3FA6" w14:paraId="22ACBB94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8AF2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47D6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CAE0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2243317,85</w:t>
            </w:r>
          </w:p>
        </w:tc>
      </w:tr>
    </w:tbl>
    <w:p w14:paraId="57A4D45C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95C938B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C51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148</w:t>
            </w:r>
          </w:p>
        </w:tc>
      </w:tr>
      <w:tr w:rsidR="00DA3FA6" w:rsidRPr="00DA3FA6" w14:paraId="5FFAA641" w14:textId="77777777" w:rsidTr="00773665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F7F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889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789FC118" w14:textId="77777777" w:rsidTr="00773665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06C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68B4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6A4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27962B3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FAD9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3DEC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5B54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2243338,75</w:t>
            </w:r>
          </w:p>
        </w:tc>
      </w:tr>
      <w:tr w:rsidR="00DA3FA6" w:rsidRPr="00DA3FA6" w14:paraId="2B4E4394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C667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48DB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EA50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2243359,65</w:t>
            </w:r>
          </w:p>
        </w:tc>
      </w:tr>
      <w:tr w:rsidR="00DA3FA6" w:rsidRPr="00DA3FA6" w14:paraId="7D0B447A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3618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14CE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1656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2243359,65</w:t>
            </w:r>
          </w:p>
        </w:tc>
      </w:tr>
      <w:tr w:rsidR="00DA3FA6" w:rsidRPr="00DA3FA6" w14:paraId="51D33765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016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549F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2A2F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2243338,75</w:t>
            </w:r>
          </w:p>
        </w:tc>
      </w:tr>
      <w:tr w:rsidR="00DA3FA6" w:rsidRPr="00DA3FA6" w14:paraId="4C532666" w14:textId="77777777" w:rsidTr="00773665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1111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921F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95B5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2243338,75</w:t>
            </w:r>
          </w:p>
        </w:tc>
      </w:tr>
    </w:tbl>
    <w:p w14:paraId="2CF4FD8F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855A932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1D0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</w:tr>
      <w:tr w:rsidR="00DA3FA6" w:rsidRPr="00DA3FA6" w14:paraId="09323012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CA5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4A1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07D72BBF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E29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136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07A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C0872D2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5F9F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2EEF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7489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2243359,65</w:t>
            </w:r>
          </w:p>
        </w:tc>
      </w:tr>
      <w:tr w:rsidR="00DA3FA6" w:rsidRPr="00DA3FA6" w14:paraId="409D2B3B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98AF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5647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D478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2243380,55</w:t>
            </w:r>
          </w:p>
        </w:tc>
      </w:tr>
      <w:tr w:rsidR="00DA3FA6" w:rsidRPr="00DA3FA6" w14:paraId="16BFAD90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04A9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9E8E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9D22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2243380,55</w:t>
            </w:r>
          </w:p>
        </w:tc>
      </w:tr>
      <w:tr w:rsidR="00DA3FA6" w:rsidRPr="00DA3FA6" w14:paraId="7EB58571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228E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7291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019A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2243359,65</w:t>
            </w:r>
          </w:p>
        </w:tc>
      </w:tr>
      <w:tr w:rsidR="00DA3FA6" w:rsidRPr="00DA3FA6" w14:paraId="37A416B2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D40E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0AE2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4B5E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2243359,65</w:t>
            </w:r>
          </w:p>
        </w:tc>
      </w:tr>
    </w:tbl>
    <w:p w14:paraId="2D077D16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992DFFB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875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</w:tr>
      <w:tr w:rsidR="00DA3FA6" w:rsidRPr="00DA3FA6" w14:paraId="63C55C90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960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198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727CF81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E37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4BC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EAE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297DE13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06B4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0F78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4193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2243380,55</w:t>
            </w:r>
          </w:p>
        </w:tc>
      </w:tr>
      <w:tr w:rsidR="00DA3FA6" w:rsidRPr="00DA3FA6" w14:paraId="0E21225B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F395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7D8E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82FD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2243401,45</w:t>
            </w:r>
          </w:p>
        </w:tc>
      </w:tr>
      <w:tr w:rsidR="00DA3FA6" w:rsidRPr="00DA3FA6" w14:paraId="6F8D1035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FB43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231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C921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2243401,45</w:t>
            </w:r>
          </w:p>
        </w:tc>
      </w:tr>
      <w:tr w:rsidR="00DA3FA6" w:rsidRPr="00DA3FA6" w14:paraId="70D408E0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3C6A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7CE4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05D3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2243380,55</w:t>
            </w:r>
          </w:p>
        </w:tc>
      </w:tr>
      <w:tr w:rsidR="00DA3FA6" w:rsidRPr="00DA3FA6" w14:paraId="791BC2D8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55EA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E02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0C75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2243380,55</w:t>
            </w:r>
          </w:p>
        </w:tc>
      </w:tr>
    </w:tbl>
    <w:p w14:paraId="390ED6CC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57ED1065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338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</w:tr>
      <w:tr w:rsidR="00DA3FA6" w:rsidRPr="00DA3FA6" w14:paraId="03660252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D5A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FF4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7ADF43E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B2F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A4C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119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7E4F446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FBF1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1F97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3C7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2243401,45</w:t>
            </w:r>
          </w:p>
        </w:tc>
      </w:tr>
      <w:tr w:rsidR="00DA3FA6" w:rsidRPr="00DA3FA6" w14:paraId="2E288DA5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BFBD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A56B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D162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2243422,35</w:t>
            </w:r>
          </w:p>
        </w:tc>
      </w:tr>
      <w:tr w:rsidR="00DA3FA6" w:rsidRPr="00DA3FA6" w14:paraId="0E4453F9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ECFD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8C10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1F36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2243422,35</w:t>
            </w:r>
          </w:p>
        </w:tc>
      </w:tr>
      <w:tr w:rsidR="00DA3FA6" w:rsidRPr="00DA3FA6" w14:paraId="6EDFF257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33D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FF5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AEE9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2243401,45</w:t>
            </w:r>
          </w:p>
        </w:tc>
      </w:tr>
      <w:tr w:rsidR="00DA3FA6" w:rsidRPr="00DA3FA6" w14:paraId="7011F022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0EB7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70C3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CE3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2243401,45</w:t>
            </w:r>
          </w:p>
        </w:tc>
      </w:tr>
    </w:tbl>
    <w:p w14:paraId="7B3641CF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2551"/>
      </w:tblGrid>
      <w:tr w:rsidR="00DA3FA6" w:rsidRPr="00DA3FA6" w14:paraId="4A380027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8CF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</w:tr>
      <w:tr w:rsidR="00DA3FA6" w:rsidRPr="00DA3FA6" w14:paraId="2EA9745A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ADF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8F6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7C898219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5AB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1026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61BE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F46411B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0EBB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377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FEEC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70DB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2243422,35</w:t>
            </w:r>
          </w:p>
        </w:tc>
      </w:tr>
      <w:tr w:rsidR="00DA3FA6" w:rsidRPr="00DA3FA6" w14:paraId="011664A0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C8CE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379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6BA4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45A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2243443,25</w:t>
            </w:r>
          </w:p>
        </w:tc>
      </w:tr>
      <w:tr w:rsidR="00DA3FA6" w:rsidRPr="00DA3FA6" w14:paraId="1A5375B4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F03C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09ED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B8B1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2243443,25</w:t>
            </w:r>
          </w:p>
        </w:tc>
      </w:tr>
      <w:tr w:rsidR="00DA3FA6" w:rsidRPr="00DA3FA6" w14:paraId="79DE6891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7426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378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0BE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3CC3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2243422,35</w:t>
            </w:r>
          </w:p>
        </w:tc>
      </w:tr>
      <w:tr w:rsidR="00DA3FA6" w:rsidRPr="00DA3FA6" w14:paraId="44B91902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75F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377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159B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C273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2243422,35</w:t>
            </w:r>
          </w:p>
        </w:tc>
      </w:tr>
    </w:tbl>
    <w:p w14:paraId="0C014C21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4BEC88F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3EC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</w:tr>
      <w:tr w:rsidR="00DA3FA6" w:rsidRPr="00DA3FA6" w14:paraId="30145891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EA3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7339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31D57BF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8B9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F72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55DD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1FEA5529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C0A0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9D85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CFF4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2243443,25</w:t>
            </w:r>
          </w:p>
        </w:tc>
      </w:tr>
      <w:tr w:rsidR="00DA3FA6" w:rsidRPr="00DA3FA6" w14:paraId="1D4D9E5E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1BD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DBB6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C0D0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2243464,15</w:t>
            </w:r>
          </w:p>
        </w:tc>
      </w:tr>
      <w:tr w:rsidR="00DA3FA6" w:rsidRPr="00DA3FA6" w14:paraId="4951C066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12C2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8A4C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0A8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2243464,15</w:t>
            </w:r>
          </w:p>
        </w:tc>
      </w:tr>
      <w:tr w:rsidR="00DA3FA6" w:rsidRPr="00DA3FA6" w14:paraId="23AA6312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EDD5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E866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827C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2243443,25</w:t>
            </w:r>
          </w:p>
        </w:tc>
      </w:tr>
      <w:tr w:rsidR="00DA3FA6" w:rsidRPr="00DA3FA6" w14:paraId="056578E3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76D5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D7E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AB52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2243443,25</w:t>
            </w:r>
          </w:p>
        </w:tc>
      </w:tr>
    </w:tbl>
    <w:p w14:paraId="20DB418E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10AD317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BB0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</w:tr>
      <w:tr w:rsidR="00DA3FA6" w:rsidRPr="00DA3FA6" w14:paraId="1135C516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EC6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029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8ED1A27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892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69F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809C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EBFB427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F66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8A12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B650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2243464,15</w:t>
            </w:r>
          </w:p>
        </w:tc>
      </w:tr>
      <w:tr w:rsidR="00DA3FA6" w:rsidRPr="00DA3FA6" w14:paraId="3BB7352F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F2A9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298F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3CE1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2243485,05</w:t>
            </w:r>
          </w:p>
        </w:tc>
      </w:tr>
      <w:tr w:rsidR="00DA3FA6" w:rsidRPr="00DA3FA6" w14:paraId="3161C9B9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0263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6D32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FBB5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2243485,05</w:t>
            </w:r>
          </w:p>
        </w:tc>
      </w:tr>
      <w:tr w:rsidR="00DA3FA6" w:rsidRPr="00DA3FA6" w14:paraId="7231B92E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499F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492A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B8B7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2243464,15</w:t>
            </w:r>
          </w:p>
        </w:tc>
      </w:tr>
      <w:tr w:rsidR="00DA3FA6" w:rsidRPr="00DA3FA6" w14:paraId="7F847569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A03F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BDB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9357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2243464,15</w:t>
            </w:r>
          </w:p>
        </w:tc>
      </w:tr>
    </w:tbl>
    <w:p w14:paraId="17992812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BBCD3AD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F5C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155</w:t>
            </w:r>
          </w:p>
        </w:tc>
      </w:tr>
      <w:tr w:rsidR="00DA3FA6" w:rsidRPr="00DA3FA6" w14:paraId="3FF3BA57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66A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96C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77772FE9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6CF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96B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F2FB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21F63B0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5FE2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3BF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598A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2243485,05</w:t>
            </w:r>
          </w:p>
        </w:tc>
      </w:tr>
      <w:tr w:rsidR="00DA3FA6" w:rsidRPr="00DA3FA6" w14:paraId="4C5569FE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0495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AE98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E704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2243505,95</w:t>
            </w:r>
          </w:p>
        </w:tc>
      </w:tr>
      <w:tr w:rsidR="00DA3FA6" w:rsidRPr="00DA3FA6" w14:paraId="39D72582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023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2FA8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2AE5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2243505,95</w:t>
            </w:r>
          </w:p>
        </w:tc>
      </w:tr>
      <w:tr w:rsidR="00DA3FA6" w:rsidRPr="00DA3FA6" w14:paraId="2694652E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6C74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749C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63B7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2243485,05</w:t>
            </w:r>
          </w:p>
        </w:tc>
      </w:tr>
      <w:tr w:rsidR="00DA3FA6" w:rsidRPr="00DA3FA6" w14:paraId="44D87A92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A4F7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7FD4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B326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2243485,05</w:t>
            </w:r>
          </w:p>
        </w:tc>
      </w:tr>
    </w:tbl>
    <w:p w14:paraId="3FE309E2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57A3AE8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EA9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156</w:t>
            </w:r>
          </w:p>
        </w:tc>
      </w:tr>
      <w:tr w:rsidR="00DA3FA6" w:rsidRPr="00DA3FA6" w14:paraId="51F7A90C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BBE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B2A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4B44385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140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6A5F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CE0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9808A97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F3DE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59E2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2227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2243505,95</w:t>
            </w:r>
          </w:p>
        </w:tc>
      </w:tr>
      <w:tr w:rsidR="00DA3FA6" w:rsidRPr="00DA3FA6" w14:paraId="2406DD88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1A3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ABE9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A2A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2243526,85</w:t>
            </w:r>
          </w:p>
        </w:tc>
      </w:tr>
      <w:tr w:rsidR="00DA3FA6" w:rsidRPr="00DA3FA6" w14:paraId="288F6E03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D689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2864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643A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2243526,85</w:t>
            </w:r>
          </w:p>
        </w:tc>
      </w:tr>
      <w:tr w:rsidR="00DA3FA6" w:rsidRPr="00DA3FA6" w14:paraId="21A336F3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C2FF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936D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A296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2243505,95</w:t>
            </w:r>
          </w:p>
        </w:tc>
      </w:tr>
      <w:tr w:rsidR="00DA3FA6" w:rsidRPr="00DA3FA6" w14:paraId="5B9787A9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DCB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373E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1744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2243505,95</w:t>
            </w:r>
          </w:p>
        </w:tc>
      </w:tr>
    </w:tbl>
    <w:p w14:paraId="5F3C487E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C14C242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EB6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157</w:t>
            </w:r>
          </w:p>
        </w:tc>
      </w:tr>
      <w:tr w:rsidR="00DA3FA6" w:rsidRPr="00DA3FA6" w14:paraId="14DECB41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30C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EAC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C1A0D57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27B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C2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F62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11B790FC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E992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618C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1593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2243526,85</w:t>
            </w:r>
          </w:p>
        </w:tc>
      </w:tr>
      <w:tr w:rsidR="00DA3FA6" w:rsidRPr="00DA3FA6" w14:paraId="07894F83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1C16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56C8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238C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2243535,47</w:t>
            </w:r>
          </w:p>
        </w:tc>
      </w:tr>
      <w:tr w:rsidR="00DA3FA6" w:rsidRPr="00DA3FA6" w14:paraId="602E3B7C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C1BE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11F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5976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2243557,69</w:t>
            </w:r>
          </w:p>
        </w:tc>
      </w:tr>
      <w:tr w:rsidR="00DA3FA6" w:rsidRPr="00DA3FA6" w14:paraId="15CFD267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CED2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384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8BCC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2243526,85</w:t>
            </w:r>
          </w:p>
        </w:tc>
      </w:tr>
      <w:tr w:rsidR="00DA3FA6" w:rsidRPr="00DA3FA6" w14:paraId="04CC48A0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7694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F709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E7F0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2243526,85</w:t>
            </w:r>
          </w:p>
        </w:tc>
      </w:tr>
    </w:tbl>
    <w:p w14:paraId="2C0AD920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2551"/>
      </w:tblGrid>
      <w:tr w:rsidR="00DA3FA6" w:rsidRPr="00DA3FA6" w14:paraId="08DC65A7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608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</w:tr>
      <w:tr w:rsidR="00DA3FA6" w:rsidRPr="00DA3FA6" w14:paraId="2BB3152E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712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31C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EB49B37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4B8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F86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3AC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1EDB2CA8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36C4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E2E8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B83C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6A1C68C1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CE7D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6455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01E6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2243234,25</w:t>
            </w:r>
          </w:p>
        </w:tc>
      </w:tr>
      <w:tr w:rsidR="00DA3FA6" w:rsidRPr="00DA3FA6" w14:paraId="3E896175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BAB8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108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5884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2243234,25</w:t>
            </w:r>
          </w:p>
        </w:tc>
      </w:tr>
      <w:tr w:rsidR="00DA3FA6" w:rsidRPr="00DA3FA6" w14:paraId="3340EF0C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CADA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ECBF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2A21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3303BC24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F7D1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EE47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FDF3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</w:tbl>
    <w:p w14:paraId="31558587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587CE8D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4B5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</w:tr>
      <w:tr w:rsidR="00DA3FA6" w:rsidRPr="00DA3FA6" w14:paraId="086E7988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F80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E14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7B54DD66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041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9EB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94FB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980A2A4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E86C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5F39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E932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2243234,25</w:t>
            </w:r>
          </w:p>
        </w:tc>
      </w:tr>
      <w:tr w:rsidR="00DA3FA6" w:rsidRPr="00DA3FA6" w14:paraId="3B513F2E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C49D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8A16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4DB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2243255,15</w:t>
            </w:r>
          </w:p>
        </w:tc>
      </w:tr>
      <w:tr w:rsidR="00DA3FA6" w:rsidRPr="00DA3FA6" w14:paraId="6FD1ABCB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195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F041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BF6A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2243255,15</w:t>
            </w:r>
          </w:p>
        </w:tc>
      </w:tr>
      <w:tr w:rsidR="00DA3FA6" w:rsidRPr="00DA3FA6" w14:paraId="02C3226F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8903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094F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FE0E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2243234,25</w:t>
            </w:r>
          </w:p>
        </w:tc>
      </w:tr>
      <w:tr w:rsidR="00DA3FA6" w:rsidRPr="00DA3FA6" w14:paraId="12451169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CB81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02EC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FEEB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2243234,25</w:t>
            </w:r>
          </w:p>
        </w:tc>
      </w:tr>
    </w:tbl>
    <w:p w14:paraId="7EB9AE73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59495AB1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72A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</w:tr>
      <w:tr w:rsidR="00DA3FA6" w:rsidRPr="00DA3FA6" w14:paraId="205AEC04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12F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5F5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9CC26D4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086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8450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608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50A5A078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A776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42D0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F066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2243255,15</w:t>
            </w:r>
          </w:p>
        </w:tc>
      </w:tr>
      <w:tr w:rsidR="00DA3FA6" w:rsidRPr="00DA3FA6" w14:paraId="0137CE68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9E9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0699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E6F7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2243276,05</w:t>
            </w:r>
          </w:p>
        </w:tc>
      </w:tr>
      <w:tr w:rsidR="00DA3FA6" w:rsidRPr="00DA3FA6" w14:paraId="519C5FCA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60BE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398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45A0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E255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2243276,05</w:t>
            </w:r>
          </w:p>
        </w:tc>
      </w:tr>
      <w:tr w:rsidR="00DA3FA6" w:rsidRPr="00DA3FA6" w14:paraId="181AB238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39DA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3DE4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2C56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2243255,15</w:t>
            </w:r>
          </w:p>
        </w:tc>
      </w:tr>
      <w:tr w:rsidR="00DA3FA6" w:rsidRPr="00DA3FA6" w14:paraId="50C621AE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C69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75EB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83DC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2243255,15</w:t>
            </w:r>
          </w:p>
        </w:tc>
      </w:tr>
    </w:tbl>
    <w:p w14:paraId="5C06E0C2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8A59FA4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566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</w:tr>
      <w:tr w:rsidR="00DA3FA6" w:rsidRPr="00DA3FA6" w14:paraId="73F1C6B7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1CB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4C8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A7BF539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403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0B0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AF9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1F4AD38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B67B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6D9C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DA2A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2243276,05</w:t>
            </w:r>
          </w:p>
        </w:tc>
      </w:tr>
      <w:tr w:rsidR="00DA3FA6" w:rsidRPr="00DA3FA6" w14:paraId="6B2C4CCF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5EFB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95BE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7776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2243296,95</w:t>
            </w:r>
          </w:p>
        </w:tc>
      </w:tr>
      <w:tr w:rsidR="00DA3FA6" w:rsidRPr="00DA3FA6" w14:paraId="2AC7039E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B896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3E78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6D49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2243296,95</w:t>
            </w:r>
          </w:p>
        </w:tc>
      </w:tr>
      <w:tr w:rsidR="00DA3FA6" w:rsidRPr="00DA3FA6" w14:paraId="372FCC9E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29EE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73AA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28CC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2243276,05</w:t>
            </w:r>
          </w:p>
        </w:tc>
      </w:tr>
      <w:tr w:rsidR="00DA3FA6" w:rsidRPr="00DA3FA6" w14:paraId="3D690FB8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99BD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B99A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1CD9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2243276,05</w:t>
            </w:r>
          </w:p>
        </w:tc>
      </w:tr>
    </w:tbl>
    <w:p w14:paraId="028CD4F9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0CD039EB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00B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162</w:t>
            </w:r>
          </w:p>
        </w:tc>
      </w:tr>
      <w:tr w:rsidR="00DA3FA6" w:rsidRPr="00DA3FA6" w14:paraId="619594B8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9C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5FF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75AC6CB6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38B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0D6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3B9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05A2730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37B0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4822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209A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2243296,95</w:t>
            </w:r>
          </w:p>
        </w:tc>
      </w:tr>
      <w:tr w:rsidR="00DA3FA6" w:rsidRPr="00DA3FA6" w14:paraId="232069CF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E212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A77F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7F07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2243317,85</w:t>
            </w:r>
          </w:p>
        </w:tc>
      </w:tr>
      <w:tr w:rsidR="00DA3FA6" w:rsidRPr="00DA3FA6" w14:paraId="1DE60DEB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7F19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A51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7599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2243317,85</w:t>
            </w:r>
          </w:p>
        </w:tc>
      </w:tr>
      <w:tr w:rsidR="00DA3FA6" w:rsidRPr="00DA3FA6" w14:paraId="0D476D25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0AC1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6BF4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4E73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2243296,95</w:t>
            </w:r>
          </w:p>
        </w:tc>
      </w:tr>
      <w:tr w:rsidR="00DA3FA6" w:rsidRPr="00DA3FA6" w14:paraId="40D28327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2EC9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B805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7BD3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2243296,95</w:t>
            </w:r>
          </w:p>
        </w:tc>
      </w:tr>
    </w:tbl>
    <w:p w14:paraId="66FE5465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BAF38D3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8FB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</w:tr>
      <w:tr w:rsidR="00DA3FA6" w:rsidRPr="00DA3FA6" w14:paraId="1276BDA3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D77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D976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4B892EB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E0E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274E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CFF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0B2BE17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8FB9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8AED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93A6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2243317,85</w:t>
            </w:r>
          </w:p>
        </w:tc>
      </w:tr>
      <w:tr w:rsidR="00DA3FA6" w:rsidRPr="00DA3FA6" w14:paraId="749E0548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3A1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7837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BCF5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2243338,75</w:t>
            </w:r>
          </w:p>
        </w:tc>
      </w:tr>
      <w:tr w:rsidR="00DA3FA6" w:rsidRPr="00DA3FA6" w14:paraId="2815221B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DA2B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79D7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1DD5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2243338,75</w:t>
            </w:r>
          </w:p>
        </w:tc>
      </w:tr>
      <w:tr w:rsidR="00DA3FA6" w:rsidRPr="00DA3FA6" w14:paraId="430B5CD9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A34E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D877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2EDD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2243317,85</w:t>
            </w:r>
          </w:p>
        </w:tc>
      </w:tr>
      <w:tr w:rsidR="00DA3FA6" w:rsidRPr="00DA3FA6" w14:paraId="206A0806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5C17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B6A1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0C95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2243317,85</w:t>
            </w:r>
          </w:p>
        </w:tc>
      </w:tr>
    </w:tbl>
    <w:p w14:paraId="1EC27EBC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DE3400B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C0C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164</w:t>
            </w:r>
          </w:p>
        </w:tc>
      </w:tr>
      <w:tr w:rsidR="00DA3FA6" w:rsidRPr="00DA3FA6" w14:paraId="6F412C2F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CBFA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F17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E5C10F2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EBA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505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CCB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A3DEEEA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301E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D13F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4FAF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2243338,75</w:t>
            </w:r>
          </w:p>
        </w:tc>
      </w:tr>
      <w:tr w:rsidR="00DA3FA6" w:rsidRPr="00DA3FA6" w14:paraId="6ED141C1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35E9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0FA6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2638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2243359,65</w:t>
            </w:r>
          </w:p>
        </w:tc>
      </w:tr>
      <w:tr w:rsidR="00DA3FA6" w:rsidRPr="00DA3FA6" w14:paraId="5E0D1C46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471C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E22C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928B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2243359,65</w:t>
            </w:r>
          </w:p>
        </w:tc>
      </w:tr>
      <w:tr w:rsidR="00DA3FA6" w:rsidRPr="00DA3FA6" w14:paraId="31805942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2910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3A7F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EAAE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2243338,75</w:t>
            </w:r>
          </w:p>
        </w:tc>
      </w:tr>
      <w:tr w:rsidR="00DA3FA6" w:rsidRPr="00DA3FA6" w14:paraId="5B6B86EA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D08ED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C3EAB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D066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2243338,75</w:t>
            </w:r>
          </w:p>
        </w:tc>
      </w:tr>
    </w:tbl>
    <w:p w14:paraId="4723B59F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9259A45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B5CD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165</w:t>
            </w:r>
          </w:p>
        </w:tc>
      </w:tr>
      <w:tr w:rsidR="00DA3FA6" w:rsidRPr="00DA3FA6" w14:paraId="73722DF8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0DB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748D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A4FCF07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80B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10C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8F3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9EB298E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6132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A0102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57FF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2243359,65</w:t>
            </w:r>
          </w:p>
        </w:tc>
      </w:tr>
      <w:tr w:rsidR="00DA3FA6" w:rsidRPr="00DA3FA6" w14:paraId="3B56B2BC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60BF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60BB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BAD5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2243380,55</w:t>
            </w:r>
          </w:p>
        </w:tc>
      </w:tr>
      <w:tr w:rsidR="00DA3FA6" w:rsidRPr="00DA3FA6" w14:paraId="229253BC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3A9F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D4AFD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2C45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2243380,55</w:t>
            </w:r>
          </w:p>
        </w:tc>
      </w:tr>
      <w:tr w:rsidR="00DA3FA6" w:rsidRPr="00DA3FA6" w14:paraId="42503128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313F5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194D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7D91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2243359,65</w:t>
            </w:r>
          </w:p>
        </w:tc>
      </w:tr>
      <w:tr w:rsidR="00DA3FA6" w:rsidRPr="00DA3FA6" w14:paraId="742DB81D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A914B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4A1D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1ACC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2243359,65</w:t>
            </w:r>
          </w:p>
        </w:tc>
      </w:tr>
    </w:tbl>
    <w:p w14:paraId="18FD135E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3CF1501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C71A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166</w:t>
            </w:r>
          </w:p>
        </w:tc>
      </w:tr>
      <w:tr w:rsidR="00DA3FA6" w:rsidRPr="00DA3FA6" w14:paraId="370D4406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71B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AB8D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4A6749A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612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561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195B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11C0432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408CC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22D3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D45D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2243380,55</w:t>
            </w:r>
          </w:p>
        </w:tc>
      </w:tr>
      <w:tr w:rsidR="00DA3FA6" w:rsidRPr="00DA3FA6" w14:paraId="1D3BB240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9CA05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7E77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7808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2243401,45</w:t>
            </w:r>
          </w:p>
        </w:tc>
      </w:tr>
      <w:tr w:rsidR="00DA3FA6" w:rsidRPr="00DA3FA6" w14:paraId="6822D206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1F73D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6A0EA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7E04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2243401,45</w:t>
            </w:r>
          </w:p>
        </w:tc>
      </w:tr>
      <w:tr w:rsidR="00DA3FA6" w:rsidRPr="00DA3FA6" w14:paraId="0E759F7D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1F6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06EA2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0FEA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2243380,55</w:t>
            </w:r>
          </w:p>
        </w:tc>
      </w:tr>
      <w:tr w:rsidR="00DA3FA6" w:rsidRPr="00DA3FA6" w14:paraId="115C0E0E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443F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F63F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AFEC2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2243380,55</w:t>
            </w:r>
          </w:p>
        </w:tc>
      </w:tr>
    </w:tbl>
    <w:p w14:paraId="1393DDB2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CC4DD0B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A86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167</w:t>
            </w:r>
          </w:p>
        </w:tc>
      </w:tr>
      <w:tr w:rsidR="00DA3FA6" w:rsidRPr="00DA3FA6" w14:paraId="438F7766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CB3B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874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93D69F6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5E4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14B3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6835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9DA2FB7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6B86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CACB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BDBC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2243401,45</w:t>
            </w:r>
          </w:p>
        </w:tc>
      </w:tr>
      <w:tr w:rsidR="00DA3FA6" w:rsidRPr="00DA3FA6" w14:paraId="1DFFB783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469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1D0CB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3CF9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2243422,35</w:t>
            </w:r>
          </w:p>
        </w:tc>
      </w:tr>
      <w:tr w:rsidR="00DA3FA6" w:rsidRPr="00DA3FA6" w14:paraId="2081F05C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FE66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874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1BAA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2243422,35</w:t>
            </w:r>
          </w:p>
        </w:tc>
      </w:tr>
      <w:tr w:rsidR="00DA3FA6" w:rsidRPr="00DA3FA6" w14:paraId="6ED0C8E2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EB78A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3F2DC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8D7E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2243401,45</w:t>
            </w:r>
          </w:p>
        </w:tc>
      </w:tr>
      <w:tr w:rsidR="00DA3FA6" w:rsidRPr="00DA3FA6" w14:paraId="24704BA7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7770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DCA7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D144A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2243401,45</w:t>
            </w:r>
          </w:p>
        </w:tc>
      </w:tr>
    </w:tbl>
    <w:p w14:paraId="0313074F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741A943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19AD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168</w:t>
            </w:r>
          </w:p>
        </w:tc>
      </w:tr>
      <w:tr w:rsidR="00DA3FA6" w:rsidRPr="00DA3FA6" w14:paraId="053048D3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4EA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B5E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084667E9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869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4032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C77A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8EEA947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D004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08B3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8CA1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2243422,35</w:t>
            </w:r>
          </w:p>
        </w:tc>
      </w:tr>
      <w:tr w:rsidR="00DA3FA6" w:rsidRPr="00DA3FA6" w14:paraId="1E18C91A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0F47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F53B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C8A0D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2243443,25</w:t>
            </w:r>
          </w:p>
        </w:tc>
      </w:tr>
      <w:tr w:rsidR="00DA3FA6" w:rsidRPr="00DA3FA6" w14:paraId="62865DC3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79CA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15A9B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DBF0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2243443,25</w:t>
            </w:r>
          </w:p>
        </w:tc>
      </w:tr>
      <w:tr w:rsidR="00DA3FA6" w:rsidRPr="00DA3FA6" w14:paraId="2FA17A13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7E31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00715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71AB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2243422,35</w:t>
            </w:r>
          </w:p>
        </w:tc>
      </w:tr>
      <w:tr w:rsidR="00DA3FA6" w:rsidRPr="00DA3FA6" w14:paraId="762FC410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4F34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5FCD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12B8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2243422,35</w:t>
            </w:r>
          </w:p>
        </w:tc>
      </w:tr>
    </w:tbl>
    <w:p w14:paraId="21819AD8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0C352FC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12C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169</w:t>
            </w:r>
          </w:p>
        </w:tc>
      </w:tr>
      <w:tr w:rsidR="00DA3FA6" w:rsidRPr="00DA3FA6" w14:paraId="58127854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363C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4677A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BAC2807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1385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C07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655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81206D5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8463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ABC9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1DC6D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2243443,25</w:t>
            </w:r>
          </w:p>
        </w:tc>
      </w:tr>
      <w:tr w:rsidR="00DA3FA6" w:rsidRPr="00DA3FA6" w14:paraId="275F6AAA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CECEC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A07E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D1D0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2243464,15</w:t>
            </w:r>
          </w:p>
        </w:tc>
      </w:tr>
      <w:tr w:rsidR="00DA3FA6" w:rsidRPr="00DA3FA6" w14:paraId="56B9AB75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BBC6D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84BB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D3BB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2243464,15</w:t>
            </w:r>
          </w:p>
        </w:tc>
      </w:tr>
      <w:tr w:rsidR="00DA3FA6" w:rsidRPr="00DA3FA6" w14:paraId="4F3FF3CB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393A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33F1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8004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2243443,25</w:t>
            </w:r>
          </w:p>
        </w:tc>
      </w:tr>
      <w:tr w:rsidR="00DA3FA6" w:rsidRPr="00DA3FA6" w14:paraId="68C4C2DC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8959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F18A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14F8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2243443,25</w:t>
            </w:r>
          </w:p>
        </w:tc>
      </w:tr>
    </w:tbl>
    <w:p w14:paraId="5F746370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87AB56E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A0A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</w:tr>
      <w:tr w:rsidR="00DA3FA6" w:rsidRPr="00DA3FA6" w14:paraId="036DE2F9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0E7C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768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8D48120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0F1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051A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9A2D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56CA43D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A54C2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26FCB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7860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2243464,15</w:t>
            </w:r>
          </w:p>
        </w:tc>
      </w:tr>
      <w:tr w:rsidR="00DA3FA6" w:rsidRPr="00DA3FA6" w14:paraId="3DAE2F7B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583E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73FD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86B6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2243485,05</w:t>
            </w:r>
          </w:p>
        </w:tc>
      </w:tr>
      <w:tr w:rsidR="00DA3FA6" w:rsidRPr="00DA3FA6" w14:paraId="745029DC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0575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2FC9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12D35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2243485,05</w:t>
            </w:r>
          </w:p>
        </w:tc>
      </w:tr>
      <w:tr w:rsidR="00DA3FA6" w:rsidRPr="00DA3FA6" w14:paraId="0FEE9F99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2D46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C755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FAF8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2243464,15</w:t>
            </w:r>
          </w:p>
        </w:tc>
      </w:tr>
      <w:tr w:rsidR="00DA3FA6" w:rsidRPr="00DA3FA6" w14:paraId="7643961A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D6F3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0B1DB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3D15C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2243464,15</w:t>
            </w:r>
          </w:p>
        </w:tc>
      </w:tr>
    </w:tbl>
    <w:p w14:paraId="19E261ED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AACD4B9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8BF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171</w:t>
            </w:r>
          </w:p>
        </w:tc>
      </w:tr>
      <w:tr w:rsidR="00DA3FA6" w:rsidRPr="00DA3FA6" w14:paraId="74C6FAB4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A92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19D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562DA98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C9CC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5B1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91B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DED52E0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8CD2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2A25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AA94A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2243485,05</w:t>
            </w:r>
          </w:p>
        </w:tc>
      </w:tr>
      <w:tr w:rsidR="00DA3FA6" w:rsidRPr="00DA3FA6" w14:paraId="1C54C1B7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130CB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9B84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F8882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2243505,95</w:t>
            </w:r>
          </w:p>
        </w:tc>
      </w:tr>
      <w:tr w:rsidR="00DA3FA6" w:rsidRPr="00DA3FA6" w14:paraId="372B8953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83ED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F317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8A195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2243505,95</w:t>
            </w:r>
          </w:p>
        </w:tc>
      </w:tr>
      <w:tr w:rsidR="00DA3FA6" w:rsidRPr="00DA3FA6" w14:paraId="37AAEE7D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017D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F28A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8A76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2243485,05</w:t>
            </w:r>
          </w:p>
        </w:tc>
      </w:tr>
      <w:tr w:rsidR="00DA3FA6" w:rsidRPr="00DA3FA6" w14:paraId="360B7F2B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C039C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3351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9714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2243485,05</w:t>
            </w:r>
          </w:p>
        </w:tc>
      </w:tr>
    </w:tbl>
    <w:p w14:paraId="721A6E4F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B9F91BE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B6CB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</w:tr>
      <w:tr w:rsidR="00DA3FA6" w:rsidRPr="00DA3FA6" w14:paraId="50A0C453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F39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B282A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AD7CBC7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81BD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047A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ADD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C0482C4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14D6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29C5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58DF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2243505,95</w:t>
            </w:r>
          </w:p>
        </w:tc>
      </w:tr>
      <w:tr w:rsidR="00DA3FA6" w:rsidRPr="00DA3FA6" w14:paraId="768A9AEC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760B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2397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48B2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2243526,85</w:t>
            </w:r>
          </w:p>
        </w:tc>
      </w:tr>
      <w:tr w:rsidR="00DA3FA6" w:rsidRPr="00DA3FA6" w14:paraId="4BC07146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64E7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BFE85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01A5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2243526,85</w:t>
            </w:r>
          </w:p>
        </w:tc>
      </w:tr>
      <w:tr w:rsidR="00DA3FA6" w:rsidRPr="00DA3FA6" w14:paraId="1E1CB887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65E3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8A73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3B6E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2243505,95</w:t>
            </w:r>
          </w:p>
        </w:tc>
      </w:tr>
      <w:tr w:rsidR="00DA3FA6" w:rsidRPr="00DA3FA6" w14:paraId="02B1FB4C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FC92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44975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3167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2243505,95</w:t>
            </w:r>
          </w:p>
        </w:tc>
      </w:tr>
    </w:tbl>
    <w:p w14:paraId="01025633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3E8D7A4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8FDC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173</w:t>
            </w:r>
          </w:p>
        </w:tc>
      </w:tr>
      <w:tr w:rsidR="00DA3FA6" w:rsidRPr="00DA3FA6" w14:paraId="0E521C5F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647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80A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BF9BCBC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1C5C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800F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D96C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DF5E203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A2A2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EDF7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EFFBD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2243526,85</w:t>
            </w:r>
          </w:p>
        </w:tc>
      </w:tr>
      <w:tr w:rsidR="00DA3FA6" w:rsidRPr="00DA3FA6" w14:paraId="01AF026B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333B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6235D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7AB2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2243547,75</w:t>
            </w:r>
          </w:p>
        </w:tc>
      </w:tr>
      <w:tr w:rsidR="00DA3FA6" w:rsidRPr="00DA3FA6" w14:paraId="4BEB4BA7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C7C4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81BCA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EF21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2243547,75</w:t>
            </w:r>
          </w:p>
        </w:tc>
      </w:tr>
      <w:tr w:rsidR="00DA3FA6" w:rsidRPr="00DA3FA6" w14:paraId="4623F2E9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22EF2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FB54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9796D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2243526,85</w:t>
            </w:r>
          </w:p>
        </w:tc>
      </w:tr>
      <w:tr w:rsidR="00DA3FA6" w:rsidRPr="00DA3FA6" w14:paraId="1733073B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AA3D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C6F15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E5BC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2243526,85</w:t>
            </w:r>
          </w:p>
        </w:tc>
      </w:tr>
    </w:tbl>
    <w:p w14:paraId="1BA92F8A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AAC3C6D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711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174</w:t>
            </w:r>
          </w:p>
        </w:tc>
      </w:tr>
      <w:tr w:rsidR="00DA3FA6" w:rsidRPr="00DA3FA6" w14:paraId="6AF7BBB6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D67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A91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B5CF3EE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30D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E44B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D02B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7EEE13E6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6AAB5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FB2E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F16E5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2243547,75</w:t>
            </w:r>
          </w:p>
        </w:tc>
      </w:tr>
      <w:tr w:rsidR="00DA3FA6" w:rsidRPr="00DA3FA6" w14:paraId="2B18C82D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E4E0D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506F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9EF9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2243561,15</w:t>
            </w:r>
          </w:p>
        </w:tc>
      </w:tr>
      <w:tr w:rsidR="00DA3FA6" w:rsidRPr="00DA3FA6" w14:paraId="1D307FAC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41DD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ABE5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4F0A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2243583,37</w:t>
            </w:r>
          </w:p>
        </w:tc>
      </w:tr>
      <w:tr w:rsidR="00DA3FA6" w:rsidRPr="00DA3FA6" w14:paraId="27CCE290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EB6E2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EE4B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48632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2243547,75</w:t>
            </w:r>
          </w:p>
        </w:tc>
      </w:tr>
      <w:tr w:rsidR="00DA3FA6" w:rsidRPr="00DA3FA6" w14:paraId="3592AEFB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C833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25A6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1F1B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2243547,75</w:t>
            </w:r>
          </w:p>
        </w:tc>
      </w:tr>
    </w:tbl>
    <w:p w14:paraId="574FA12F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5C2579DC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654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</w:tr>
      <w:tr w:rsidR="00DA3FA6" w:rsidRPr="00DA3FA6" w14:paraId="26264058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CCA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0E4C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06DB2D7F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356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7F0C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D12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E006160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D055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1065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2371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465760,77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8437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2243284,31</w:t>
            </w:r>
          </w:p>
        </w:tc>
      </w:tr>
      <w:tr w:rsidR="00DA3FA6" w:rsidRPr="00DA3FA6" w14:paraId="6AE25C57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48E7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1066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6F55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465760,77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DCC45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2243316,31</w:t>
            </w:r>
          </w:p>
        </w:tc>
      </w:tr>
      <w:tr w:rsidR="00DA3FA6" w:rsidRPr="00DA3FA6" w14:paraId="1673BE45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D575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1067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B6C8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465713,89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E85E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2243316,31</w:t>
            </w:r>
          </w:p>
        </w:tc>
      </w:tr>
      <w:tr w:rsidR="00DA3FA6" w:rsidRPr="00DA3FA6" w14:paraId="13EE5B4C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71E4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1068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7E8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465713,89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DB1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2243284,31</w:t>
            </w:r>
          </w:p>
        </w:tc>
      </w:tr>
      <w:tr w:rsidR="00DA3FA6" w:rsidRPr="00DA3FA6" w14:paraId="7D4A4DA4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11B9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1065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C7DC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465760,77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1C97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2243284,31</w:t>
            </w:r>
          </w:p>
        </w:tc>
      </w:tr>
    </w:tbl>
    <w:p w14:paraId="26917900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BA96AA4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C88C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176</w:t>
            </w:r>
          </w:p>
        </w:tc>
      </w:tr>
      <w:tr w:rsidR="00DA3FA6" w:rsidRPr="00DA3FA6" w14:paraId="4A9A023B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EFD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ECC5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710DA9F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61E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CDE4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C08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55024C4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FE3B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0018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68EC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206F11AF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F16B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76E6D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46DB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2243596,69</w:t>
            </w:r>
          </w:p>
        </w:tc>
      </w:tr>
      <w:tr w:rsidR="00DA3FA6" w:rsidRPr="00DA3FA6" w14:paraId="13496DF8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61D0C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5313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465799,93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E25B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2243596,81</w:t>
            </w:r>
          </w:p>
        </w:tc>
      </w:tr>
      <w:tr w:rsidR="00DA3FA6" w:rsidRPr="00DA3FA6" w14:paraId="726D6F66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C751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4134D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465799,93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529B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0FC56CDB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77EC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8B4A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6277A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</w:tbl>
    <w:p w14:paraId="23EDD8DD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1334B2C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5ED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</w:tr>
      <w:tr w:rsidR="00DA3FA6" w:rsidRPr="00DA3FA6" w14:paraId="14A5CC7A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A95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ED4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7D12AD67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3372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6F0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79B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32C55C4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33F6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3D5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465799,93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2142A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1F661DE9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3171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ACEB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465799,93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8FCC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2243596,81</w:t>
            </w:r>
          </w:p>
        </w:tc>
      </w:tr>
      <w:tr w:rsidR="00DA3FA6" w:rsidRPr="00DA3FA6" w14:paraId="37EFDB7D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62F4A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0FF5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465768,63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7972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2243596,75</w:t>
            </w:r>
          </w:p>
        </w:tc>
      </w:tr>
      <w:tr w:rsidR="00DA3FA6" w:rsidRPr="00DA3FA6" w14:paraId="09216098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4126C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35BB5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465768,63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1D12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1BA422F6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36D2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508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465799,93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3EDBC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</w:tbl>
    <w:p w14:paraId="02DDECCC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0EC229A1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EEC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178</w:t>
            </w:r>
          </w:p>
        </w:tc>
      </w:tr>
      <w:tr w:rsidR="00DA3FA6" w:rsidRPr="00DA3FA6" w14:paraId="0CE8C6FA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CE1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48E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AB3C420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29A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CF4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1B32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BD99F13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E65B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1069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CF11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465760,80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B17B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2243564,82</w:t>
            </w:r>
          </w:p>
        </w:tc>
      </w:tr>
      <w:tr w:rsidR="00DA3FA6" w:rsidRPr="00DA3FA6" w14:paraId="394FC3B9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85C5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1070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B578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465760,80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A0C1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2243596,76</w:t>
            </w:r>
          </w:p>
        </w:tc>
      </w:tr>
      <w:tr w:rsidR="00DA3FA6" w:rsidRPr="00DA3FA6" w14:paraId="57E729CC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46E7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1071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EB86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465713,87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513D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2243596,81</w:t>
            </w:r>
          </w:p>
        </w:tc>
      </w:tr>
      <w:tr w:rsidR="00DA3FA6" w:rsidRPr="00DA3FA6" w14:paraId="7AF36EDA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B594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1072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C5D9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465713,87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F6C8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2243564,82</w:t>
            </w:r>
          </w:p>
        </w:tc>
      </w:tr>
      <w:tr w:rsidR="00DA3FA6" w:rsidRPr="00DA3FA6" w14:paraId="70A782E5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08C1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1069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C3C8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465760,80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FAE2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2243564,82</w:t>
            </w:r>
          </w:p>
        </w:tc>
      </w:tr>
    </w:tbl>
    <w:p w14:paraId="65558061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4D4C240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E66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179</w:t>
            </w:r>
          </w:p>
        </w:tc>
      </w:tr>
      <w:tr w:rsidR="00DA3FA6" w:rsidRPr="00DA3FA6" w14:paraId="50D9C243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CEC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13EA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287F31B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5E6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87BF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B2AB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00D1FF4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63A5D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B64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465706,03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3DB3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03F98E5E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F80C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B069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465706,03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7AE6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2243596,81</w:t>
            </w:r>
          </w:p>
        </w:tc>
      </w:tr>
      <w:tr w:rsidR="00DA3FA6" w:rsidRPr="00DA3FA6" w14:paraId="24590643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586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85B3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465674,73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00BFF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2243596,75</w:t>
            </w:r>
          </w:p>
        </w:tc>
      </w:tr>
      <w:tr w:rsidR="00DA3FA6" w:rsidRPr="00DA3FA6" w14:paraId="0F3C8CEB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1FCE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FE51D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465674,73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5500C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61E40704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6BB7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2582A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465706,03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D02E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</w:tbl>
    <w:p w14:paraId="03EE14C6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0BE7ABF7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AE1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</w:tr>
      <w:tr w:rsidR="00DA3FA6" w:rsidRPr="00DA3FA6" w14:paraId="013FDC60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C7E5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79A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815E21B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FBE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D37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507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2359739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0049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D0C7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465674,73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320F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6AAEF505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7559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AC982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465674,73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169A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2243596,75</w:t>
            </w:r>
          </w:p>
        </w:tc>
      </w:tr>
      <w:tr w:rsidR="00DA3FA6" w:rsidRPr="00DA3FA6" w14:paraId="137606A8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ABA5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BDA0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6FA87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2243596,87</w:t>
            </w:r>
          </w:p>
        </w:tc>
      </w:tr>
      <w:tr w:rsidR="00DA3FA6" w:rsidRPr="00DA3FA6" w14:paraId="6E6BBFEF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A070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BEFD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C8DE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741EC747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33CD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32299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465674,73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353B3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</w:tbl>
    <w:p w14:paraId="5BCFD30C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0E37EC9E" w14:textId="77777777" w:rsidTr="0016051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4EB2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181</w:t>
            </w:r>
          </w:p>
        </w:tc>
      </w:tr>
      <w:tr w:rsidR="00DA3FA6" w:rsidRPr="00DA3FA6" w14:paraId="50F3ADB7" w14:textId="77777777" w:rsidTr="00160519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16BC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D9A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53B4D75" w14:textId="77777777" w:rsidTr="00160519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1B5A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055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C20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AEA4035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7481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551E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2EF1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01DB0E2C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E13B6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6FAAB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B4BE2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2243619,11</w:t>
            </w:r>
          </w:p>
        </w:tc>
      </w:tr>
      <w:tr w:rsidR="00DA3FA6" w:rsidRPr="00DA3FA6" w14:paraId="364A2537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B6522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39734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465799,93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C8C2B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3BA5C2F7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26F6B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93DCE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465799,93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4CAD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4E6887E7" w14:textId="77777777" w:rsidTr="0016051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54E20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31E01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FA48" w14:textId="77777777" w:rsidR="00DA3FA6" w:rsidRPr="00DA3FA6" w:rsidRDefault="00DA3FA6" w:rsidP="0016051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</w:tbl>
    <w:p w14:paraId="1B328A8D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05F75D3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10B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</w:tr>
      <w:tr w:rsidR="00DA3FA6" w:rsidRPr="00DA3FA6" w14:paraId="1CD312C5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EE8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7B5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1A12EFF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CD7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DCB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4E5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1FF5567E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4E7F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3EE3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465799,93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559D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5A294EF2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3E62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06F5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465799,93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BE69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15E53A06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686E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541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363A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465768,63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3D09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115AA9CD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FA88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07A2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465768,63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A74A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21E22AD6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0E39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88BC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465799,93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6017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</w:tbl>
    <w:p w14:paraId="7C9224F6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1CAC682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EDA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183</w:t>
            </w:r>
          </w:p>
        </w:tc>
      </w:tr>
      <w:tr w:rsidR="00DA3FA6" w:rsidRPr="00DA3FA6" w14:paraId="57D195A6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601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822F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ED56691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E53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1AC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5B4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655ED81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CB63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7719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465768,63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E63C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6E473536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55A9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0F57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465768,63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F9A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42B43DAF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145A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9632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465737,33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D4F9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67ED1878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F41E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F56B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465737,33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F701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756D277C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0B12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CF4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465768,63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2D9D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</w:tbl>
    <w:p w14:paraId="7790BA54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C7011D6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132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184</w:t>
            </w:r>
          </w:p>
        </w:tc>
      </w:tr>
      <w:tr w:rsidR="00DA3FA6" w:rsidRPr="00DA3FA6" w14:paraId="72CA9AD9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1CB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F6B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D34312E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59A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98B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662A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EA8AE71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FA39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4286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465737,33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DFE7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54AEF770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9054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B978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465737,33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02A9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7CBB8B4F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764F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868E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465706,03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D9A0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551A1BF6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C448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6EA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465706,03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B737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26E58C5A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83E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354F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465737,33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3AE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</w:tbl>
    <w:p w14:paraId="4F461E87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507EEA2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05F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185</w:t>
            </w:r>
          </w:p>
        </w:tc>
      </w:tr>
      <w:tr w:rsidR="00DA3FA6" w:rsidRPr="00DA3FA6" w14:paraId="6DEB91D1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9A2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100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B57F5F5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DE6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3F5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384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91229DA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387E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08E5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465706,03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1840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7EE4458D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640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6B74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465706,03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5BB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079E0731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D318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1D2E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465674,73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486A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25F9E8A1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68C8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A444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465674,73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2FD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35E49A3A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E31B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53EE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465706,03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AD11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</w:tbl>
    <w:p w14:paraId="1DFD7D83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81DF3F1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C74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186</w:t>
            </w:r>
          </w:p>
        </w:tc>
      </w:tr>
      <w:tr w:rsidR="00DA3FA6" w:rsidRPr="00DA3FA6" w14:paraId="1B53CC0A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35C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C2E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853C57C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6C1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B24C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699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ED1BA98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C263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436E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465674,73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BD54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0B49968C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01CB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AFEA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465674,73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8733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1B93DB20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132E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BA58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A40C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2BF349F3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A236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C33E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F866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0102D519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8BBC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8AC9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465674,73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1FAE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</w:tbl>
    <w:p w14:paraId="64B5D282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09F7C25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A86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187</w:t>
            </w:r>
          </w:p>
        </w:tc>
      </w:tr>
      <w:tr w:rsidR="00DA3FA6" w:rsidRPr="00DA3FA6" w14:paraId="3E441ABA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7EC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118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041B414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168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30E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EBFD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5ADAE7A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6467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1073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A565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465481,96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E2A6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2243246,81</w:t>
            </w:r>
          </w:p>
        </w:tc>
      </w:tr>
      <w:tr w:rsidR="00DA3FA6" w:rsidRPr="00DA3FA6" w14:paraId="7A98D4E0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B37D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1074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B064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465481,96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DC34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2243281,81</w:t>
            </w:r>
          </w:p>
        </w:tc>
      </w:tr>
      <w:tr w:rsidR="00DA3FA6" w:rsidRPr="00DA3FA6" w14:paraId="4D743B1D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B992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1075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01A4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465446,96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DFCB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2243281,81</w:t>
            </w:r>
          </w:p>
        </w:tc>
      </w:tr>
      <w:tr w:rsidR="00DA3FA6" w:rsidRPr="00DA3FA6" w14:paraId="40B42AE1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AA7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1076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381E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465446,96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B2E1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2243246,81</w:t>
            </w:r>
          </w:p>
        </w:tc>
      </w:tr>
      <w:tr w:rsidR="00DA3FA6" w:rsidRPr="00DA3FA6" w14:paraId="7E9508E1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DE39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1073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1CAC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465481,96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74A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2243246,81</w:t>
            </w:r>
          </w:p>
        </w:tc>
      </w:tr>
    </w:tbl>
    <w:p w14:paraId="36829F7E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06A472A1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731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</w:tr>
      <w:tr w:rsidR="00DA3FA6" w:rsidRPr="00DA3FA6" w14:paraId="7CC84932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2BF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1D7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02FD22D2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F88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31B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5D4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7432CD13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846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DC43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CECB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4F7BB64B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2378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8356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51BE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2243357,21</w:t>
            </w:r>
          </w:p>
        </w:tc>
      </w:tr>
      <w:tr w:rsidR="00DA3FA6" w:rsidRPr="00DA3FA6" w14:paraId="032C21A9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D4B7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5D80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C267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2243357,21</w:t>
            </w:r>
          </w:p>
        </w:tc>
      </w:tr>
      <w:tr w:rsidR="00DA3FA6" w:rsidRPr="00DA3FA6" w14:paraId="6628C283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40AF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6676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99C9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57B9B7AB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B193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450D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D2DF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</w:tbl>
    <w:p w14:paraId="0AC81209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0EFFD9A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A0D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</w:tr>
      <w:tr w:rsidR="00DA3FA6" w:rsidRPr="00DA3FA6" w14:paraId="608FCC72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C31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B0B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0966E942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103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45C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ACB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E53BDBD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F2C1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C5C0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27BC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2243357,21</w:t>
            </w:r>
          </w:p>
        </w:tc>
      </w:tr>
      <w:tr w:rsidR="00DA3FA6" w:rsidRPr="00DA3FA6" w14:paraId="341F850E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2CED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58CA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2DE1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2243378,11</w:t>
            </w:r>
          </w:p>
        </w:tc>
      </w:tr>
      <w:tr w:rsidR="00DA3FA6" w:rsidRPr="00DA3FA6" w14:paraId="6FBB12BF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03C5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859D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B140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2243378,11</w:t>
            </w:r>
          </w:p>
        </w:tc>
      </w:tr>
      <w:tr w:rsidR="00DA3FA6" w:rsidRPr="00DA3FA6" w14:paraId="770C5D43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B25E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A7E0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12A9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2243357,21</w:t>
            </w:r>
          </w:p>
        </w:tc>
      </w:tr>
      <w:tr w:rsidR="00DA3FA6" w:rsidRPr="00DA3FA6" w14:paraId="1A5EE413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2D55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F4A2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C114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2243357,21</w:t>
            </w:r>
          </w:p>
        </w:tc>
      </w:tr>
    </w:tbl>
    <w:p w14:paraId="4560713D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EE9E76F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FDD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</w:tr>
      <w:tr w:rsidR="00DA3FA6" w:rsidRPr="00DA3FA6" w14:paraId="232B38C2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631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4EE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180B301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247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D000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31F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1635B2BC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0200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89CC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2828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2243378,11</w:t>
            </w:r>
          </w:p>
        </w:tc>
      </w:tr>
      <w:tr w:rsidR="00DA3FA6" w:rsidRPr="00DA3FA6" w14:paraId="244E6638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6934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D522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66F7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2243399,01</w:t>
            </w:r>
          </w:p>
        </w:tc>
      </w:tr>
      <w:tr w:rsidR="00DA3FA6" w:rsidRPr="00DA3FA6" w14:paraId="32666DD4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44B4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8FA4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1A3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2243399,01</w:t>
            </w:r>
          </w:p>
        </w:tc>
      </w:tr>
      <w:tr w:rsidR="00DA3FA6" w:rsidRPr="00DA3FA6" w14:paraId="4365F967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0259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E3DC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298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2243378,11</w:t>
            </w:r>
          </w:p>
        </w:tc>
      </w:tr>
      <w:tr w:rsidR="00DA3FA6" w:rsidRPr="00DA3FA6" w14:paraId="52908622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DBF7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6B99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A46F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2243378,11</w:t>
            </w:r>
          </w:p>
        </w:tc>
      </w:tr>
    </w:tbl>
    <w:p w14:paraId="0D76A67D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4E63F2A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BE9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191</w:t>
            </w:r>
          </w:p>
        </w:tc>
      </w:tr>
      <w:tr w:rsidR="00DA3FA6" w:rsidRPr="00DA3FA6" w14:paraId="05AE3283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F59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78B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421BC89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8A0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2DF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3424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D057794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AB67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63C1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BD77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2243399,01</w:t>
            </w:r>
          </w:p>
        </w:tc>
      </w:tr>
      <w:tr w:rsidR="00DA3FA6" w:rsidRPr="00DA3FA6" w14:paraId="0FDD4422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9149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156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4EB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2243419,91</w:t>
            </w:r>
          </w:p>
        </w:tc>
      </w:tr>
      <w:tr w:rsidR="00DA3FA6" w:rsidRPr="00DA3FA6" w14:paraId="27E7BA56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B7FA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560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DF9F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465588,87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A9A8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2243419,91</w:t>
            </w:r>
          </w:p>
        </w:tc>
      </w:tr>
      <w:tr w:rsidR="00DA3FA6" w:rsidRPr="00DA3FA6" w14:paraId="27B4BC07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4480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C767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943A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2243399,01</w:t>
            </w:r>
          </w:p>
        </w:tc>
      </w:tr>
      <w:tr w:rsidR="00DA3FA6" w:rsidRPr="00DA3FA6" w14:paraId="2A717DBA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E1D0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C702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92F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2243399,01</w:t>
            </w:r>
          </w:p>
        </w:tc>
      </w:tr>
    </w:tbl>
    <w:p w14:paraId="5EF11A8A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605A7CB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156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192</w:t>
            </w:r>
          </w:p>
        </w:tc>
      </w:tr>
      <w:tr w:rsidR="00DA3FA6" w:rsidRPr="00DA3FA6" w14:paraId="324A7B0A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0A5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14FA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FF08A05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FB4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F26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BC4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EDED9AE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BAB5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849E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7BF9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2243419,91</w:t>
            </w:r>
          </w:p>
        </w:tc>
      </w:tr>
      <w:tr w:rsidR="00DA3FA6" w:rsidRPr="00DA3FA6" w14:paraId="206EC95C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1B49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561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8D5A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A0DC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2243440,81</w:t>
            </w:r>
          </w:p>
        </w:tc>
      </w:tr>
      <w:tr w:rsidR="00DA3FA6" w:rsidRPr="00DA3FA6" w14:paraId="7E01854F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F87E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562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D1BE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36FB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2243440,81</w:t>
            </w:r>
          </w:p>
        </w:tc>
      </w:tr>
      <w:tr w:rsidR="00DA3FA6" w:rsidRPr="00DA3FA6" w14:paraId="2C18432A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432F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560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5078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465588,87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E83E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2243419,91</w:t>
            </w:r>
          </w:p>
        </w:tc>
      </w:tr>
      <w:tr w:rsidR="00DA3FA6" w:rsidRPr="00DA3FA6" w14:paraId="615E23DD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565D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0E32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797F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2243419,91</w:t>
            </w:r>
          </w:p>
        </w:tc>
      </w:tr>
    </w:tbl>
    <w:p w14:paraId="7392D197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EB0F2DA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74C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</w:tr>
      <w:tr w:rsidR="00DA3FA6" w:rsidRPr="00DA3FA6" w14:paraId="5ADC6F12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843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F95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ECC7335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F80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135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A30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877AB10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C7C4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561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8FA0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C9B8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2243440,81</w:t>
            </w:r>
          </w:p>
        </w:tc>
      </w:tr>
      <w:tr w:rsidR="00DA3FA6" w:rsidRPr="00DA3FA6" w14:paraId="091C00C1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A6BE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563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AC77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25FA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2243461,71</w:t>
            </w:r>
          </w:p>
        </w:tc>
      </w:tr>
      <w:tr w:rsidR="00DA3FA6" w:rsidRPr="00DA3FA6" w14:paraId="3DB609A5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5AE5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564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E7C0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9D1E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2243461,71</w:t>
            </w:r>
          </w:p>
        </w:tc>
      </w:tr>
      <w:tr w:rsidR="00DA3FA6" w:rsidRPr="00DA3FA6" w14:paraId="12079E63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CD56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562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E82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DCCD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2243440,81</w:t>
            </w:r>
          </w:p>
        </w:tc>
      </w:tr>
      <w:tr w:rsidR="00DA3FA6" w:rsidRPr="00DA3FA6" w14:paraId="2D6344B5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3E66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561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9DA6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B652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2243440,81</w:t>
            </w:r>
          </w:p>
        </w:tc>
      </w:tr>
    </w:tbl>
    <w:p w14:paraId="544FA38D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F19A3DF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433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194</w:t>
            </w:r>
          </w:p>
        </w:tc>
      </w:tr>
      <w:tr w:rsidR="00DA3FA6" w:rsidRPr="00DA3FA6" w14:paraId="1E644543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646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745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2935030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E76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CF2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E81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593E3254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82F5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617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DA1C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465479,26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53D5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2243466,81</w:t>
            </w:r>
          </w:p>
        </w:tc>
      </w:tr>
      <w:tr w:rsidR="00DA3FA6" w:rsidRPr="00DA3FA6" w14:paraId="731E5A9E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D9B8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619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564A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465479,26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38B9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2243492,91</w:t>
            </w:r>
          </w:p>
        </w:tc>
      </w:tr>
      <w:tr w:rsidR="00DA3FA6" w:rsidRPr="00DA3FA6" w14:paraId="48C40467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765E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CDDD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ED8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2243492,91</w:t>
            </w:r>
          </w:p>
        </w:tc>
      </w:tr>
      <w:tr w:rsidR="00DA3FA6" w:rsidRPr="00DA3FA6" w14:paraId="0D2B4BB8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9B68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618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BAA4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0A58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2243466,81</w:t>
            </w:r>
          </w:p>
        </w:tc>
      </w:tr>
      <w:tr w:rsidR="00DA3FA6" w:rsidRPr="00DA3FA6" w14:paraId="2EA21E1C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4883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617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B876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465479,26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6E5F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2243466,81</w:t>
            </w:r>
          </w:p>
        </w:tc>
      </w:tr>
    </w:tbl>
    <w:p w14:paraId="1C69F409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D59F348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CB4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195</w:t>
            </w:r>
          </w:p>
        </w:tc>
      </w:tr>
      <w:tr w:rsidR="00DA3FA6" w:rsidRPr="00DA3FA6" w14:paraId="5CFE4441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C32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CF1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11AD8FA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5EB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319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BCD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5D8CC328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2CA3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619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52A5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465479,26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68E4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2243492,91</w:t>
            </w:r>
          </w:p>
        </w:tc>
      </w:tr>
      <w:tr w:rsidR="00DA3FA6" w:rsidRPr="00DA3FA6" w14:paraId="6D2C49DB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7CA7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0325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465479,26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91DE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2243519,01</w:t>
            </w:r>
          </w:p>
        </w:tc>
      </w:tr>
      <w:tr w:rsidR="00DA3FA6" w:rsidRPr="00DA3FA6" w14:paraId="4140D141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A3FD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FB02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465441,05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5F04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2243519,01</w:t>
            </w:r>
          </w:p>
        </w:tc>
      </w:tr>
      <w:tr w:rsidR="00DA3FA6" w:rsidRPr="00DA3FA6" w14:paraId="7EBA65F4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87A2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4598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B850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2243492,91</w:t>
            </w:r>
          </w:p>
        </w:tc>
      </w:tr>
      <w:tr w:rsidR="00DA3FA6" w:rsidRPr="00DA3FA6" w14:paraId="47EBF941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645B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619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E467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465479,26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319A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2243492,91</w:t>
            </w:r>
          </w:p>
        </w:tc>
      </w:tr>
    </w:tbl>
    <w:p w14:paraId="42C6076F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CA44147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F87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196</w:t>
            </w:r>
          </w:p>
        </w:tc>
      </w:tr>
      <w:tr w:rsidR="00DA3FA6" w:rsidRPr="00DA3FA6" w14:paraId="17EF29AB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1C4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C7A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1ACC577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353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BD1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54E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1CA0A36B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0370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1077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F3D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465556,20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A183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003E9178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A0FD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1078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DBDD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465556,20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9813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2243596,81</w:t>
            </w:r>
          </w:p>
        </w:tc>
      </w:tr>
      <w:tr w:rsidR="00DA3FA6" w:rsidRPr="00DA3FA6" w14:paraId="0889E7E6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F597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1079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754B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465509,32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AB54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2243596,81</w:t>
            </w:r>
          </w:p>
        </w:tc>
      </w:tr>
      <w:tr w:rsidR="00DA3FA6" w:rsidRPr="00DA3FA6" w14:paraId="23201585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21A6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1080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ABB1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465509,32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7BED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7945A199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4EA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1077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362F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465556,20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937F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</w:tbl>
    <w:p w14:paraId="7F556FBA" w14:textId="77777777" w:rsidR="00946F4C" w:rsidRPr="00946F4C" w:rsidRDefault="00946F4C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6DCF66B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2A3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197</w:t>
            </w:r>
          </w:p>
        </w:tc>
      </w:tr>
      <w:tr w:rsidR="00DA3FA6" w:rsidRPr="00DA3FA6" w14:paraId="4BC3D47C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50A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9C3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2B51AEC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6A5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8EE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309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B49A5DE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686F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439D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465783,52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B1EC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06B7385D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D181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2913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465783,52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9907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2243158,72</w:t>
            </w:r>
          </w:p>
        </w:tc>
      </w:tr>
      <w:tr w:rsidR="00DA3FA6" w:rsidRPr="00DA3FA6" w14:paraId="1534B3D2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9FE2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925F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465755,06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26D3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2243158,71</w:t>
            </w:r>
          </w:p>
        </w:tc>
      </w:tr>
      <w:tr w:rsidR="00DA3FA6" w:rsidRPr="00DA3FA6" w14:paraId="5FDECEE7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334C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CF76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465755,06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B47D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6EE5277C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453A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AF2E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465783,52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6819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</w:tbl>
    <w:p w14:paraId="6828A666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6A3CA96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75B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198</w:t>
            </w:r>
          </w:p>
        </w:tc>
      </w:tr>
      <w:tr w:rsidR="00DA3FA6" w:rsidRPr="00DA3FA6" w14:paraId="7BC3480C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BAD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24C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296EFD0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FF6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D73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BDC1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1B89F12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AE4C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03C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465755,06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7C0B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12B27B5F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B3BB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FEFC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465755,06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F1DA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2243158,71</w:t>
            </w:r>
          </w:p>
        </w:tc>
      </w:tr>
      <w:tr w:rsidR="00DA3FA6" w:rsidRPr="00DA3FA6" w14:paraId="0841A583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3B93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5345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465726,66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4F03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2243158,71</w:t>
            </w:r>
          </w:p>
        </w:tc>
      </w:tr>
      <w:tr w:rsidR="00DA3FA6" w:rsidRPr="00DA3FA6" w14:paraId="29C356A7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7598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32A3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465726,66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7A8C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7CC3CBCE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0158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6426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465755,06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ED81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</w:tbl>
    <w:p w14:paraId="7E6E908C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5752705A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4EA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199</w:t>
            </w:r>
          </w:p>
        </w:tc>
      </w:tr>
      <w:tr w:rsidR="00DA3FA6" w:rsidRPr="00DA3FA6" w14:paraId="2AEC2291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072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7866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BDAFD02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E5E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7E7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B51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8037AD2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924C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47AB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465726,66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5E1C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0BF05C8B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708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7D0C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465726,66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0C91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2243158,71</w:t>
            </w:r>
          </w:p>
        </w:tc>
      </w:tr>
      <w:tr w:rsidR="00DA3FA6" w:rsidRPr="00DA3FA6" w14:paraId="7CA6BB4B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AEF7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F0E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465698,32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31EF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2243158,70</w:t>
            </w:r>
          </w:p>
        </w:tc>
      </w:tr>
      <w:tr w:rsidR="00DA3FA6" w:rsidRPr="00DA3FA6" w14:paraId="6C89EA55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C31D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1003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465698,32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2022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5117838E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FC06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6180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465726,66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5674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</w:tbl>
    <w:p w14:paraId="0E1EAEFD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0DC6B53C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CF9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</w:tr>
      <w:tr w:rsidR="00DA3FA6" w:rsidRPr="00DA3FA6" w14:paraId="63FDCFB4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842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BA3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DDF7600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076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D50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9E7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02B73C2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E97C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13C2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465698,32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C96A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616805C4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4A81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0CF7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465698,32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518D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2243158,70</w:t>
            </w:r>
          </w:p>
        </w:tc>
      </w:tr>
      <w:tr w:rsidR="00DA3FA6" w:rsidRPr="00DA3FA6" w14:paraId="09F98F97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2197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83F0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465669,86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6C3F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2243158,70</w:t>
            </w:r>
          </w:p>
        </w:tc>
      </w:tr>
      <w:tr w:rsidR="00DA3FA6" w:rsidRPr="00DA3FA6" w14:paraId="0EC18B8C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63CB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32BE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465669,86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8932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33E62EAB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279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1B7E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465698,32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7C9D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</w:tbl>
    <w:p w14:paraId="20992480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4F889C0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F5D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</w:tr>
      <w:tr w:rsidR="00DA3FA6" w:rsidRPr="00DA3FA6" w14:paraId="547C070F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6C6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FB91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7065EB41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BFB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8D3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90F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F932139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F1E2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0D5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465669,86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DCBD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1C70F253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E612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2AA2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465669,86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76E5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2243158,70</w:t>
            </w:r>
          </w:p>
        </w:tc>
      </w:tr>
      <w:tr w:rsidR="00DA3FA6" w:rsidRPr="00DA3FA6" w14:paraId="6FCA0146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112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7C51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465641,46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08E2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2243158,69</w:t>
            </w:r>
          </w:p>
        </w:tc>
      </w:tr>
      <w:tr w:rsidR="00DA3FA6" w:rsidRPr="00DA3FA6" w14:paraId="64248DC7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C07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817D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465641,46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633F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4F4FDCD7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FFF9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CCD6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465669,86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F91F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</w:tbl>
    <w:p w14:paraId="45D806B6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AA2FF17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4F7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</w:tr>
      <w:tr w:rsidR="00DA3FA6" w:rsidRPr="00DA3FA6" w14:paraId="48085A19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E90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6D7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F03C7AB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470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982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19D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577F06C3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FAE2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A0A5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465641,46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C114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2265E6F7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555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E813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465641,46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EF55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2243158,69</w:t>
            </w:r>
          </w:p>
        </w:tc>
      </w:tr>
      <w:tr w:rsidR="00DA3FA6" w:rsidRPr="00DA3FA6" w14:paraId="7C009C74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A509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2C04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465613,12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6E3D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2243158,69</w:t>
            </w:r>
          </w:p>
        </w:tc>
      </w:tr>
      <w:tr w:rsidR="00DA3FA6" w:rsidRPr="00DA3FA6" w14:paraId="15C84BF5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F020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EACE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465613,12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CD1C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5C1FCB97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6C44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5B70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465641,46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C824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</w:tbl>
    <w:p w14:paraId="4AD2575E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4361055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802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</w:tr>
      <w:tr w:rsidR="00DA3FA6" w:rsidRPr="00DA3FA6" w14:paraId="6EF80E0A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7C6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442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5CEB921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843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82C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FB9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900C52E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108B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7691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465613,12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825D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59164676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95D4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BAE3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465613,12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7CD9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2243158,69</w:t>
            </w:r>
          </w:p>
        </w:tc>
      </w:tr>
      <w:tr w:rsidR="00DA3FA6" w:rsidRPr="00DA3FA6" w14:paraId="3AC4D3E7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F05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5FA6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465584,66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4B94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2243158,68</w:t>
            </w:r>
          </w:p>
        </w:tc>
      </w:tr>
      <w:tr w:rsidR="00DA3FA6" w:rsidRPr="00DA3FA6" w14:paraId="164B2AFF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2092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6EF6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465584,66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ACCA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1EF80778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D2EC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9A18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465613,12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77CB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</w:tbl>
    <w:p w14:paraId="2C4346A9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41FECA3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807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204</w:t>
            </w:r>
          </w:p>
        </w:tc>
      </w:tr>
      <w:tr w:rsidR="00DA3FA6" w:rsidRPr="00DA3FA6" w14:paraId="4395D7F3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100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4B6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BF08F55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6DF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F9F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A47C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1C3FBA4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79B4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BCB4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465584,66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150C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5AD25181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9A24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2BC7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465584,66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49F5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2243158,68</w:t>
            </w:r>
          </w:p>
        </w:tc>
      </w:tr>
      <w:tr w:rsidR="00DA3FA6" w:rsidRPr="00DA3FA6" w14:paraId="5B2B0075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ADD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667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2C63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465556,26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B96F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2243158,67</w:t>
            </w:r>
          </w:p>
        </w:tc>
      </w:tr>
      <w:tr w:rsidR="00DA3FA6" w:rsidRPr="00DA3FA6" w14:paraId="6FD2CE31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D5EF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1417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465556,26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91EE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009DD4DF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D24F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EDDD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465584,66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11BA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</w:tbl>
    <w:p w14:paraId="41FC1946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AB014ED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56F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205</w:t>
            </w:r>
          </w:p>
        </w:tc>
      </w:tr>
      <w:tr w:rsidR="00DA3FA6" w:rsidRPr="00DA3FA6" w14:paraId="68D4C204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D36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D709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4AB21F0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152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631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499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13024A6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1C63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EC1A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465556,26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76B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4611BCB8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AD50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BA73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465556,26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AC70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2243158,67</w:t>
            </w:r>
          </w:p>
        </w:tc>
      </w:tr>
      <w:tr w:rsidR="00DA3FA6" w:rsidRPr="00DA3FA6" w14:paraId="640F2C2D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1B7A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EA50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EF6C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2243158,67</w:t>
            </w:r>
          </w:p>
        </w:tc>
      </w:tr>
      <w:tr w:rsidR="00DA3FA6" w:rsidRPr="00DA3FA6" w14:paraId="3536DFEA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EB76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ECA5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4BF2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42957692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8E13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3A55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465556,26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B99B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</w:tbl>
    <w:p w14:paraId="7AF29E92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AF32260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379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206</w:t>
            </w:r>
          </w:p>
        </w:tc>
      </w:tr>
      <w:tr w:rsidR="00DA3FA6" w:rsidRPr="00DA3FA6" w14:paraId="671B3699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8F2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693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023A084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80B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802D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7AE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E60CA46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1CA3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64BE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BE80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5EC35FD2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CE42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893D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6E6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2243158,67</w:t>
            </w:r>
          </w:p>
        </w:tc>
      </w:tr>
      <w:tr w:rsidR="00DA3FA6" w:rsidRPr="00DA3FA6" w14:paraId="7AFF1B6F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FDA6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95B9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465499,46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C352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2243158,66</w:t>
            </w:r>
          </w:p>
        </w:tc>
      </w:tr>
      <w:tr w:rsidR="00DA3FA6" w:rsidRPr="00DA3FA6" w14:paraId="08018AA0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C797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CC1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465499,46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132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26D0807C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CC3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ABE7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8A1B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</w:tbl>
    <w:p w14:paraId="27DDE5E5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5CE1139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5BA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207</w:t>
            </w:r>
          </w:p>
        </w:tc>
      </w:tr>
      <w:tr w:rsidR="00DA3FA6" w:rsidRPr="00DA3FA6" w14:paraId="529B7475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A5B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B6B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F39100A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99D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D0E0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8B8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55CBA5F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9207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FE82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465499,46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9CF2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5DA902C7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6B92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9396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465499,46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BD50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2243158,66</w:t>
            </w:r>
          </w:p>
        </w:tc>
      </w:tr>
      <w:tr w:rsidR="00DA3FA6" w:rsidRPr="00DA3FA6" w14:paraId="5A071190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C68D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E735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465469,92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CBBA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2243158,66</w:t>
            </w:r>
          </w:p>
        </w:tc>
      </w:tr>
      <w:tr w:rsidR="00DA3FA6" w:rsidRPr="00DA3FA6" w14:paraId="03BD5D6E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9A7B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E31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465469,92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9A72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46546BC3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6008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F246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465499,46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3F90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</w:tbl>
    <w:p w14:paraId="2FB6EDEF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09F715F6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B85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208</w:t>
            </w:r>
          </w:p>
        </w:tc>
      </w:tr>
      <w:tr w:rsidR="00DA3FA6" w:rsidRPr="00DA3FA6" w14:paraId="318069C5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39D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8F4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7BFDB6DD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7A8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EC8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CB0F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96661FB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D32E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669B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465469,92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241E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58FF00CE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99CB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E241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465469,92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AAF9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2243158,66</w:t>
            </w:r>
          </w:p>
        </w:tc>
      </w:tr>
      <w:tr w:rsidR="00DA3FA6" w:rsidRPr="00DA3FA6" w14:paraId="358CB7C1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ECDA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725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2171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2243158,65</w:t>
            </w:r>
          </w:p>
        </w:tc>
      </w:tr>
      <w:tr w:rsidR="00DA3FA6" w:rsidRPr="00DA3FA6" w14:paraId="578D98CE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23E4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B26F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2CC8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0FF30202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C0C6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7EA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465469,92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C494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</w:tbl>
    <w:p w14:paraId="78A0AD76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B88D249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848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209</w:t>
            </w:r>
          </w:p>
        </w:tc>
      </w:tr>
      <w:tr w:rsidR="00DA3FA6" w:rsidRPr="00DA3FA6" w14:paraId="425BD8DE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3C2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3A9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05DBB46F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90B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B50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247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51ED1594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5AE5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DF2E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465783,52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D7E9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6171516B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1C29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39E1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465783,52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55DE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389CAADB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D6D8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FD75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465755,06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4214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3E3FB8BB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712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86D4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465755,06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6E7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49330755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B99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F58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465783,52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3F2B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</w:tbl>
    <w:p w14:paraId="45AD3234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173DE49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C51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210</w:t>
            </w:r>
          </w:p>
        </w:tc>
      </w:tr>
      <w:tr w:rsidR="00DA3FA6" w:rsidRPr="00DA3FA6" w14:paraId="5E58CBC4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90C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F31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0578C41D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F53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4549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B4A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144D403C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844A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EBCB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465755,06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BAB7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79AA3BE2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5EF0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F9FF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465755,06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421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7271B858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835C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3E3B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465726,66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2D35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1FA1110A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9F3B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7951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465726,66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0470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266C3F99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7630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EFEC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465755,06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1D09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</w:tbl>
    <w:p w14:paraId="21D08509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188EC61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6EF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</w:tr>
      <w:tr w:rsidR="00DA3FA6" w:rsidRPr="00DA3FA6" w14:paraId="4D128EDF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18B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BEE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E8F8412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D5C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37A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337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9E8678B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A870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BAF6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465698,32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4C64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041DC286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904B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74D7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465698,32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42F7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18BA099C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C3D7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DB25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465669,86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FF72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58F06488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F691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1CE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465669,86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2B46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78C01824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D925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3104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465698,32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37DD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</w:tbl>
    <w:p w14:paraId="7C6B1842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ED6FBCD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8D7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212</w:t>
            </w:r>
          </w:p>
        </w:tc>
      </w:tr>
      <w:tr w:rsidR="00DA3FA6" w:rsidRPr="00DA3FA6" w14:paraId="75857DDF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F04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3AC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F82799C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C51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76DD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E190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1276DC9C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0104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CDC3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465669,86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8155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4217B317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9FCC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3294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465669,86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1BB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5822C7E3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E460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08D9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465641,46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4FC5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64F28C0A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B479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5B2C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465641,46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7ACF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19E687BE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34A7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C106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465669,86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EAF4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</w:tbl>
    <w:p w14:paraId="3BF234CD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094BC50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7FD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213</w:t>
            </w:r>
          </w:p>
        </w:tc>
      </w:tr>
      <w:tr w:rsidR="00DA3FA6" w:rsidRPr="00DA3FA6" w14:paraId="47F9EDDF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09C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9D4E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BEEAD10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6E2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E9A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5B3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77A6787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20A1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AE96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465641,46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F43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2F86B106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26A7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AB7C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465641,46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8829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7A7838EF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208A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391F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465613,12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4792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1E9BE61D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D276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C862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465613,12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2B4B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0B90B21B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7B64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7E60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465641,46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FA10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</w:tbl>
    <w:p w14:paraId="490D6A42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C217CC5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458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</w:tr>
      <w:tr w:rsidR="00DA3FA6" w:rsidRPr="00DA3FA6" w14:paraId="1DE76F5F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64A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921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03A7780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626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1F6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3EB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C91C5F0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749D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9470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465613,12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6A3A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27B124A3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7AD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BED9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465613,12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558E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0E4576D7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73EF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70A4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465584,66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143D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56BDA964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CBC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1870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465584,66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6D2B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34D84866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83A0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943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465613,12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E8C4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</w:tbl>
    <w:p w14:paraId="685E4B57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54A9E705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441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215</w:t>
            </w:r>
          </w:p>
        </w:tc>
      </w:tr>
      <w:tr w:rsidR="00DA3FA6" w:rsidRPr="00DA3FA6" w14:paraId="7AB30872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7B4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A2D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6A5133C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E98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0AC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591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6463C655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C81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B749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465584,66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4B01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7F563A29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874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E141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465584,66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6A9A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4F9E7B09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22B5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5403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465556,26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D136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79782D0A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2E4A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AD97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465556,26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4D12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71AEBEFA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4C61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0BBD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465584,66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2421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</w:tbl>
    <w:p w14:paraId="57E16D5D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F415962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69D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216</w:t>
            </w:r>
          </w:p>
        </w:tc>
      </w:tr>
      <w:tr w:rsidR="00DA3FA6" w:rsidRPr="00DA3FA6" w14:paraId="62EDCAAD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D22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FBE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3AE26B0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3A4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3B3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A35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ECE90C7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F0A1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34AF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465556,26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F65B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5EF82A58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CD9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0665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465556,26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2BF7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56F3C0E4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D644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E0B9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F27B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122942AB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BDF1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B582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1398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76E73506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F644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7B11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465556,26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0C3D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</w:tbl>
    <w:p w14:paraId="1EEA206B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7501ABB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587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217</w:t>
            </w:r>
          </w:p>
        </w:tc>
      </w:tr>
      <w:tr w:rsidR="00DA3FA6" w:rsidRPr="00DA3FA6" w14:paraId="57C5C32B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417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46C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07B8931E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385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34C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819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097A8B5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092C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D4E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72D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5C41A849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FFD7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BDD0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A454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13665303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1E86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CFF1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465499,46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23EF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5B616A58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B664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01AA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465499,46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C00A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490231ED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998D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97F5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81E6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</w:tbl>
    <w:p w14:paraId="74421DE5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CAF7A56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E15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218</w:t>
            </w:r>
          </w:p>
        </w:tc>
      </w:tr>
      <w:tr w:rsidR="00DA3FA6" w:rsidRPr="00DA3FA6" w14:paraId="7FC47B78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0F0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8A6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71D3B08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9EC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3A8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F46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BD0D0C0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E886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3EA3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465499,46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CA05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5F4B1BD1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51BB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5C7C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465499,46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EC86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41B2AD2C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F93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2A59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465469,92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751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423D0888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A39F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EA66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465469,92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37A7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209AE183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D2E2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1A6A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465499,46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4206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</w:tbl>
    <w:p w14:paraId="70CA21DF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478B903A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6C9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219</w:t>
            </w:r>
          </w:p>
        </w:tc>
      </w:tr>
      <w:tr w:rsidR="00DA3FA6" w:rsidRPr="00DA3FA6" w14:paraId="75D6A034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D89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D25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F7DDE1B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D3D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B18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807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A65385E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E691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30C9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465469,92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7109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39BBC6AD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0463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189A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465469,92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BEE2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062AB1C0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1AE64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C207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69C6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173E181E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1CB2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283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F4F3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10FBEB18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0006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C508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465469,92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A0E1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</w:tbl>
    <w:p w14:paraId="2B76A910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FDC173F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828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</w:tr>
      <w:tr w:rsidR="00DA3FA6" w:rsidRPr="00DA3FA6" w14:paraId="42017F90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B5C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4D9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09EF92E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96F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8CC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92F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5220CE9B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A1F5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05CD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465685,18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5711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2242976,76</w:t>
            </w:r>
          </w:p>
        </w:tc>
      </w:tr>
      <w:tr w:rsidR="00DA3FA6" w:rsidRPr="00DA3FA6" w14:paraId="38FF2A24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2FA5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698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465685,18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FCB1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2243012,06</w:t>
            </w:r>
          </w:p>
        </w:tc>
      </w:tr>
      <w:tr w:rsidR="00DA3FA6" w:rsidRPr="00DA3FA6" w14:paraId="26C903EA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0796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F15F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465656,64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AE75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2243012,06</w:t>
            </w:r>
          </w:p>
        </w:tc>
      </w:tr>
      <w:tr w:rsidR="00DA3FA6" w:rsidRPr="00DA3FA6" w14:paraId="3823B960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7FAA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7BFE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465656,64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A7FB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2242976,76</w:t>
            </w:r>
          </w:p>
        </w:tc>
      </w:tr>
      <w:tr w:rsidR="00DA3FA6" w:rsidRPr="00DA3FA6" w14:paraId="6FE972A9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B5C6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5EFE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465685,18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0779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2242976,76</w:t>
            </w:r>
          </w:p>
        </w:tc>
      </w:tr>
    </w:tbl>
    <w:p w14:paraId="69E0B92D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B2FF774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CFE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221</w:t>
            </w:r>
          </w:p>
        </w:tc>
      </w:tr>
      <w:tr w:rsidR="00DA3FA6" w:rsidRPr="00DA3FA6" w14:paraId="51A41FD2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FBC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BC4A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5A863A0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9D5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166E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80C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7C27BD05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2C01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6A2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465685,18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549A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2242933,14</w:t>
            </w:r>
          </w:p>
        </w:tc>
      </w:tr>
      <w:tr w:rsidR="00DA3FA6" w:rsidRPr="00DA3FA6" w14:paraId="11F8EE9A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B66D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55A6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465685,18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973B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2242976,76</w:t>
            </w:r>
          </w:p>
        </w:tc>
      </w:tr>
      <w:tr w:rsidR="00DA3FA6" w:rsidRPr="00DA3FA6" w14:paraId="66AB3F5A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6497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DF51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465656,64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1B1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2242976,76</w:t>
            </w:r>
          </w:p>
        </w:tc>
      </w:tr>
      <w:tr w:rsidR="00DA3FA6" w:rsidRPr="00DA3FA6" w14:paraId="69A34C08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A5A4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635E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465628,31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FA0A9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2242976,76</w:t>
            </w:r>
          </w:p>
        </w:tc>
      </w:tr>
      <w:tr w:rsidR="00DA3FA6" w:rsidRPr="00DA3FA6" w14:paraId="0E2C0AC8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8CA8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EDEB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465685,18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39A87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2242933,14</w:t>
            </w:r>
          </w:p>
        </w:tc>
      </w:tr>
    </w:tbl>
    <w:p w14:paraId="4AA6570C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7230388E" w14:textId="77777777" w:rsidTr="00D965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50A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222</w:t>
            </w:r>
          </w:p>
        </w:tc>
      </w:tr>
      <w:tr w:rsidR="00DA3FA6" w:rsidRPr="00DA3FA6" w14:paraId="7F5B3C37" w14:textId="77777777" w:rsidTr="00D965F2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9A65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E372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488564A6" w14:textId="77777777" w:rsidTr="00D965F2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05D6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C65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20FD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7E716E1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30CDF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1955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465656,64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9F0C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2242976,76</w:t>
            </w:r>
          </w:p>
        </w:tc>
      </w:tr>
      <w:tr w:rsidR="00DA3FA6" w:rsidRPr="00DA3FA6" w14:paraId="283345C0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570A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EC7D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465656,64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5B73C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2243012,06</w:t>
            </w:r>
          </w:p>
        </w:tc>
      </w:tr>
      <w:tr w:rsidR="00DA3FA6" w:rsidRPr="00DA3FA6" w14:paraId="1249A74F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79F2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0A0AA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465628,31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4DE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2243012,06</w:t>
            </w:r>
          </w:p>
        </w:tc>
      </w:tr>
      <w:tr w:rsidR="00DA3FA6" w:rsidRPr="00DA3FA6" w14:paraId="1D4BDFB6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4360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86F98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465628,31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E1300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2242976,76</w:t>
            </w:r>
          </w:p>
        </w:tc>
      </w:tr>
      <w:tr w:rsidR="00DA3FA6" w:rsidRPr="00DA3FA6" w14:paraId="624A4275" w14:textId="77777777" w:rsidTr="00D965F2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21493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BFB81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465656,64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C753B" w14:textId="77777777" w:rsidR="00DA3FA6" w:rsidRPr="00DA3FA6" w:rsidRDefault="00DA3FA6" w:rsidP="00D965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2242976,76</w:t>
            </w:r>
          </w:p>
        </w:tc>
      </w:tr>
    </w:tbl>
    <w:p w14:paraId="55E45D2B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8FC92C4" w14:textId="77777777" w:rsidTr="00F7058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0C38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223</w:t>
            </w:r>
          </w:p>
        </w:tc>
      </w:tr>
      <w:tr w:rsidR="00DA3FA6" w:rsidRPr="00DA3FA6" w14:paraId="4DCAF272" w14:textId="77777777" w:rsidTr="00F70586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3B8D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45B99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1B054BF" w14:textId="77777777" w:rsidTr="00F70586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CE89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56C7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F79E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5C95A0D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FF00A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88281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465628,31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364A8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2242976,76</w:t>
            </w:r>
          </w:p>
        </w:tc>
      </w:tr>
      <w:tr w:rsidR="00DA3FA6" w:rsidRPr="00DA3FA6" w14:paraId="47BDF6C6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0501C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DFC2A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465628,31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FC7B9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2243012,06</w:t>
            </w:r>
          </w:p>
        </w:tc>
      </w:tr>
      <w:tr w:rsidR="00DA3FA6" w:rsidRPr="00DA3FA6" w14:paraId="0CCF5A78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0D96D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22015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465582,28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5BEA3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2243012,06</w:t>
            </w:r>
          </w:p>
        </w:tc>
      </w:tr>
      <w:tr w:rsidR="00DA3FA6" w:rsidRPr="00DA3FA6" w14:paraId="18C9702E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E6C9D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96D4B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465628,31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2C12C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2242976,76</w:t>
            </w:r>
          </w:p>
        </w:tc>
      </w:tr>
    </w:tbl>
    <w:p w14:paraId="02E15B3A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4213317" w14:textId="77777777" w:rsidTr="00F7058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6144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</w:t>
            </w:r>
          </w:p>
        </w:tc>
      </w:tr>
      <w:tr w:rsidR="00DA3FA6" w:rsidRPr="00DA3FA6" w14:paraId="4058AE65" w14:textId="77777777" w:rsidTr="00F70586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CB7B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E428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C69F839" w14:textId="77777777" w:rsidTr="00F70586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26B2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3182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46EE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71290B6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45B6D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451B2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465685,18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EDF1F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2243027,11</w:t>
            </w:r>
          </w:p>
        </w:tc>
      </w:tr>
      <w:tr w:rsidR="00DA3FA6" w:rsidRPr="00DA3FA6" w14:paraId="558D08E1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677E6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28DF7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465685,18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D2DA5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2243067,40</w:t>
            </w:r>
          </w:p>
        </w:tc>
      </w:tr>
      <w:tr w:rsidR="00DA3FA6" w:rsidRPr="00DA3FA6" w14:paraId="1E41915B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A75D5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73AE8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465656,85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B978A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2243067,40</w:t>
            </w:r>
          </w:p>
        </w:tc>
      </w:tr>
      <w:tr w:rsidR="00DA3FA6" w:rsidRPr="00DA3FA6" w14:paraId="63A9ACCC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0C3A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BE171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465656,85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473C3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2243027,11</w:t>
            </w:r>
          </w:p>
        </w:tc>
      </w:tr>
      <w:tr w:rsidR="00DA3FA6" w:rsidRPr="00DA3FA6" w14:paraId="2F01D978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6E758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627FC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465685,18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8C2B1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2243027,11</w:t>
            </w:r>
          </w:p>
        </w:tc>
      </w:tr>
    </w:tbl>
    <w:p w14:paraId="750089E9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19FCC7B" w14:textId="77777777" w:rsidTr="00F7058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AE20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225</w:t>
            </w:r>
          </w:p>
        </w:tc>
      </w:tr>
      <w:tr w:rsidR="00DA3FA6" w:rsidRPr="00DA3FA6" w14:paraId="7537D45E" w14:textId="77777777" w:rsidTr="00F70586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4FC5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FE2D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551184F" w14:textId="77777777" w:rsidTr="00F70586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1A0C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40F5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E7EB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AE02391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E64F2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4E03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465656,85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4A87A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2243027,11</w:t>
            </w:r>
          </w:p>
        </w:tc>
      </w:tr>
      <w:tr w:rsidR="00DA3FA6" w:rsidRPr="00DA3FA6" w14:paraId="3CA61092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143F2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885B0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465656,85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D84A2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2243067,40</w:t>
            </w:r>
          </w:p>
        </w:tc>
      </w:tr>
      <w:tr w:rsidR="00DA3FA6" w:rsidRPr="00DA3FA6" w14:paraId="105024E9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68316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FB8DC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465628,45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3AFE7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2243067,40</w:t>
            </w:r>
          </w:p>
        </w:tc>
      </w:tr>
      <w:tr w:rsidR="00DA3FA6" w:rsidRPr="00DA3FA6" w14:paraId="188C809B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4B903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A9509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465628,45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4584E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2243027,11</w:t>
            </w:r>
          </w:p>
        </w:tc>
      </w:tr>
      <w:tr w:rsidR="00DA3FA6" w:rsidRPr="00DA3FA6" w14:paraId="3C5905B0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E6CBC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E4B80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465656,85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35A39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2243027,11</w:t>
            </w:r>
          </w:p>
        </w:tc>
      </w:tr>
    </w:tbl>
    <w:p w14:paraId="3E3C07A1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5CD98EB6" w14:textId="77777777" w:rsidTr="00F7058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D8B66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226</w:t>
            </w:r>
          </w:p>
        </w:tc>
      </w:tr>
      <w:tr w:rsidR="00DA3FA6" w:rsidRPr="00DA3FA6" w14:paraId="0C57192B" w14:textId="77777777" w:rsidTr="00F70586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C0F9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D6AA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09333F4" w14:textId="77777777" w:rsidTr="00F70586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3F32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19F5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C012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701E6E98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CE113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349AE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465628,45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E5F65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2243027,11</w:t>
            </w:r>
          </w:p>
        </w:tc>
      </w:tr>
      <w:tr w:rsidR="00DA3FA6" w:rsidRPr="00DA3FA6" w14:paraId="098C0357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5B34E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C9B5D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465628,45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2B6E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2243067,40</w:t>
            </w:r>
          </w:p>
        </w:tc>
      </w:tr>
      <w:tr w:rsidR="00DA3FA6" w:rsidRPr="00DA3FA6" w14:paraId="7C652AD8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8D521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5397D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465600,11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B5CD5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2243067,40</w:t>
            </w:r>
          </w:p>
        </w:tc>
      </w:tr>
      <w:tr w:rsidR="00DA3FA6" w:rsidRPr="00DA3FA6" w14:paraId="239DECF2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9AE02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718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6135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465600,11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F3054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2243027,11</w:t>
            </w:r>
          </w:p>
        </w:tc>
      </w:tr>
      <w:tr w:rsidR="00DA3FA6" w:rsidRPr="00DA3FA6" w14:paraId="573C7BED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7BF13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A40D3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465628,45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5C17C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2243027,11</w:t>
            </w:r>
          </w:p>
        </w:tc>
      </w:tr>
    </w:tbl>
    <w:p w14:paraId="466B10AF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093F93D9" w14:textId="77777777" w:rsidTr="00F7058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DE65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</w:tr>
      <w:tr w:rsidR="00DA3FA6" w:rsidRPr="00DA3FA6" w14:paraId="0B104085" w14:textId="77777777" w:rsidTr="00F70586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A66D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7F17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35015A2" w14:textId="77777777" w:rsidTr="00F70586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D369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1340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4940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2D81A6D3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CB95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E3E7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465600,11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3E76A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2243027,11</w:t>
            </w:r>
          </w:p>
        </w:tc>
      </w:tr>
      <w:tr w:rsidR="00DA3FA6" w:rsidRPr="00DA3FA6" w14:paraId="32BCD9C7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9B3E8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7C184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465600,11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7D6EC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2243067,40</w:t>
            </w:r>
          </w:p>
        </w:tc>
      </w:tr>
      <w:tr w:rsidR="00DA3FA6" w:rsidRPr="00DA3FA6" w14:paraId="3C2ED2E3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B6A0F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06EDA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465571,71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9A43E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2243067,40</w:t>
            </w:r>
          </w:p>
        </w:tc>
      </w:tr>
      <w:tr w:rsidR="00DA3FA6" w:rsidRPr="00DA3FA6" w14:paraId="2E7C5E87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D2BC0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4440E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465571,71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CF16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2243027,11</w:t>
            </w:r>
          </w:p>
        </w:tc>
      </w:tr>
      <w:tr w:rsidR="00DA3FA6" w:rsidRPr="00DA3FA6" w14:paraId="10795783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32B38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DFCCD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465600,11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82F40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2243027,11</w:t>
            </w:r>
          </w:p>
        </w:tc>
      </w:tr>
    </w:tbl>
    <w:p w14:paraId="1A1EE4FB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60555F67" w14:textId="77777777" w:rsidTr="00F7058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20FD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228</w:t>
            </w:r>
          </w:p>
        </w:tc>
      </w:tr>
      <w:tr w:rsidR="00DA3FA6" w:rsidRPr="00DA3FA6" w14:paraId="65BC0296" w14:textId="77777777" w:rsidTr="00F70586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D5EC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A0F7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392C6E9E" w14:textId="77777777" w:rsidTr="00F70586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330B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F252E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3D09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3D4A91B3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C6FE6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DB5DB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465571,71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4A3C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2243027,11</w:t>
            </w:r>
          </w:p>
        </w:tc>
      </w:tr>
      <w:tr w:rsidR="00DA3FA6" w:rsidRPr="00DA3FA6" w14:paraId="3C060A19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458D1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02D22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465571,71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037B6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2243067,40</w:t>
            </w:r>
          </w:p>
        </w:tc>
      </w:tr>
      <w:tr w:rsidR="00DA3FA6" w:rsidRPr="00DA3FA6" w14:paraId="13EB99C5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E37C6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E86D6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465526,53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7ACC4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2243067,40</w:t>
            </w:r>
          </w:p>
        </w:tc>
      </w:tr>
      <w:tr w:rsidR="00DA3FA6" w:rsidRPr="00DA3FA6" w14:paraId="7BC84F5C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6E7BE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5414E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465526,53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75301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2243062,39</w:t>
            </w:r>
          </w:p>
        </w:tc>
      </w:tr>
      <w:tr w:rsidR="00DA3FA6" w:rsidRPr="00DA3FA6" w14:paraId="6957E42C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98251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94E0A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465571,71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3D610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2243027,11</w:t>
            </w:r>
          </w:p>
        </w:tc>
      </w:tr>
    </w:tbl>
    <w:p w14:paraId="6BD96D4F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265A2300" w14:textId="77777777" w:rsidTr="00F7058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5D2C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229</w:t>
            </w:r>
          </w:p>
        </w:tc>
      </w:tr>
      <w:tr w:rsidR="00DA3FA6" w:rsidRPr="00DA3FA6" w14:paraId="5B029951" w14:textId="77777777" w:rsidTr="00F70586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6B73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FA50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5262789" w14:textId="77777777" w:rsidTr="00F70586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927E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0ABFD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D5F1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F0E2FC1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79A52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816AE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465827,33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AD15A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2242922,27</w:t>
            </w:r>
          </w:p>
        </w:tc>
      </w:tr>
      <w:tr w:rsidR="00DA3FA6" w:rsidRPr="00DA3FA6" w14:paraId="1FEA5701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AD295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D854E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465812,65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FDFD2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2243009,58</w:t>
            </w:r>
          </w:p>
        </w:tc>
      </w:tr>
      <w:tr w:rsidR="00DA3FA6" w:rsidRPr="00DA3FA6" w14:paraId="693EDD9A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8816C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725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A180D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465705,18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98278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2243009,58</w:t>
            </w:r>
          </w:p>
        </w:tc>
      </w:tr>
      <w:tr w:rsidR="00DA3FA6" w:rsidRPr="00DA3FA6" w14:paraId="41961CF0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85D00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726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48CBC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465705,18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7E9EF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2242922,27</w:t>
            </w:r>
          </w:p>
        </w:tc>
      </w:tr>
      <w:tr w:rsidR="00DA3FA6" w:rsidRPr="00DA3FA6" w14:paraId="58FF31C0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0F5FC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935E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465827,33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780A5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2242922,27</w:t>
            </w:r>
          </w:p>
        </w:tc>
      </w:tr>
    </w:tbl>
    <w:p w14:paraId="51247DAC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1DF89982" w14:textId="77777777" w:rsidTr="00F7058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110A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230</w:t>
            </w:r>
          </w:p>
        </w:tc>
      </w:tr>
      <w:tr w:rsidR="00DA3FA6" w:rsidRPr="00DA3FA6" w14:paraId="4ACF615B" w14:textId="77777777" w:rsidTr="00F70586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C0DA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466F9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6412F29" w14:textId="77777777" w:rsidTr="00F70586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C67D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96881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ACE18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A34E25C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AF376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ADF37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465732,72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29A7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2243027,10</w:t>
            </w:r>
          </w:p>
        </w:tc>
      </w:tr>
      <w:tr w:rsidR="00DA3FA6" w:rsidRPr="00DA3FA6" w14:paraId="4A04C0E5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C8C1C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7D9DA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465732,72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D4535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2243064,00</w:t>
            </w:r>
          </w:p>
        </w:tc>
      </w:tr>
      <w:tr w:rsidR="00DA3FA6" w:rsidRPr="00DA3FA6" w14:paraId="6BC84358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8E556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729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2ED68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465705,17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A8E76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2243067,27</w:t>
            </w:r>
          </w:p>
        </w:tc>
      </w:tr>
      <w:tr w:rsidR="00DA3FA6" w:rsidRPr="00DA3FA6" w14:paraId="63B4E0AA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C782F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B8E99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465705,18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A503B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2243027,11</w:t>
            </w:r>
          </w:p>
        </w:tc>
      </w:tr>
      <w:tr w:rsidR="00DA3FA6" w:rsidRPr="00DA3FA6" w14:paraId="75A9C274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BD5EA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A4B06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465732,72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CF6EC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2243027,10</w:t>
            </w:r>
          </w:p>
        </w:tc>
      </w:tr>
    </w:tbl>
    <w:p w14:paraId="0C95CCC3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5FA05C94" w14:textId="77777777" w:rsidTr="00F7058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089D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231</w:t>
            </w:r>
          </w:p>
        </w:tc>
      </w:tr>
      <w:tr w:rsidR="00DA3FA6" w:rsidRPr="00DA3FA6" w14:paraId="61440D4D" w14:textId="77777777" w:rsidTr="00F70586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8909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EDFE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15ADEE8F" w14:textId="77777777" w:rsidTr="00F70586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2F9F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A8C6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8EBF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05E0462C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5AE21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5FB16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465761,92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E3F53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2243027,09</w:t>
            </w:r>
          </w:p>
        </w:tc>
      </w:tr>
      <w:tr w:rsidR="00DA3FA6" w:rsidRPr="00DA3FA6" w14:paraId="404DE80C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0B27F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C6191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465761,92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7D0B0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2243060,54</w:t>
            </w:r>
          </w:p>
        </w:tc>
      </w:tr>
      <w:tr w:rsidR="00DA3FA6" w:rsidRPr="00DA3FA6" w14:paraId="2638FC3D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BF4B9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728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800F3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465732,72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93668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2243064,00</w:t>
            </w:r>
          </w:p>
        </w:tc>
      </w:tr>
      <w:tr w:rsidR="00DA3FA6" w:rsidRPr="00DA3FA6" w14:paraId="330318C5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17C6F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727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FAB14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465732,72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308BD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2243027,10</w:t>
            </w:r>
          </w:p>
        </w:tc>
      </w:tr>
      <w:tr w:rsidR="00DA3FA6" w:rsidRPr="00DA3FA6" w14:paraId="4CE77F3C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1CCE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FB925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465761,92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7DA8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2243027,09</w:t>
            </w:r>
          </w:p>
        </w:tc>
      </w:tr>
    </w:tbl>
    <w:p w14:paraId="6808EC2C" w14:textId="77777777" w:rsidR="00DA3FA6" w:rsidRPr="00DA3FA6" w:rsidRDefault="00DA3FA6" w:rsidP="0077366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551"/>
        <w:gridCol w:w="2421"/>
        <w:gridCol w:w="2541"/>
      </w:tblGrid>
      <w:tr w:rsidR="00DA3FA6" w:rsidRPr="00DA3FA6" w14:paraId="3172D8F5" w14:textId="77777777" w:rsidTr="00F7058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49D9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232</w:t>
            </w:r>
          </w:p>
        </w:tc>
      </w:tr>
      <w:tr w:rsidR="00DA3FA6" w:rsidRPr="00DA3FA6" w14:paraId="6E6D40F6" w14:textId="77777777" w:rsidTr="00F70586">
        <w:trPr>
          <w:trHeight w:val="20"/>
        </w:trPr>
        <w:tc>
          <w:tcPr>
            <w:tcW w:w="1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01A7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248F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50E03675" w14:textId="77777777" w:rsidTr="00F70586">
        <w:trPr>
          <w:trHeight w:val="20"/>
        </w:trPr>
        <w:tc>
          <w:tcPr>
            <w:tcW w:w="1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145A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AB9D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AE07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5E7FD52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0058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801A4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465809,70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3C9F7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2243027,08</w:t>
            </w:r>
          </w:p>
        </w:tc>
      </w:tr>
      <w:tr w:rsidR="00DA3FA6" w:rsidRPr="00DA3FA6" w14:paraId="085F1C5F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DFE8A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734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AE67A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465805,02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890FE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2243055,43</w:t>
            </w:r>
          </w:p>
        </w:tc>
      </w:tr>
      <w:tr w:rsidR="00DA3FA6" w:rsidRPr="00DA3FA6" w14:paraId="09266DE3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00F8D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732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1600D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465761,92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EA5AC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2243060,54</w:t>
            </w:r>
          </w:p>
        </w:tc>
      </w:tr>
      <w:tr w:rsidR="00DA3FA6" w:rsidRPr="00DA3FA6" w14:paraId="79FB6AEC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24BFF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A47C2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465761,92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FBA50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2243027,09</w:t>
            </w:r>
          </w:p>
        </w:tc>
      </w:tr>
      <w:tr w:rsidR="00DA3FA6" w:rsidRPr="00DA3FA6" w14:paraId="37670524" w14:textId="77777777" w:rsidTr="00F70586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D419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2A05F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465809,70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F1575" w14:textId="77777777" w:rsidR="00DA3FA6" w:rsidRPr="00DA3FA6" w:rsidRDefault="00DA3FA6" w:rsidP="00F705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2243027,08</w:t>
            </w:r>
          </w:p>
        </w:tc>
      </w:tr>
    </w:tbl>
    <w:p w14:paraId="063D158A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4860" w:type="pct"/>
        <w:tblInd w:w="108" w:type="dxa"/>
        <w:tblLook w:val="04A0" w:firstRow="1" w:lastRow="0" w:firstColumn="1" w:lastColumn="0" w:noHBand="0" w:noVBand="1"/>
      </w:tblPr>
      <w:tblGrid>
        <w:gridCol w:w="2321"/>
        <w:gridCol w:w="2651"/>
        <w:gridCol w:w="2541"/>
      </w:tblGrid>
      <w:tr w:rsidR="00DA3FA6" w:rsidRPr="00DA3FA6" w14:paraId="167C9130" w14:textId="77777777" w:rsidTr="0077366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125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характерных точек </w:t>
            </w: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границ :ЗУ</w:t>
            </w:r>
            <w:proofErr w:type="gram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</w:tr>
      <w:tr w:rsidR="00DA3FA6" w:rsidRPr="00DA3FA6" w14:paraId="2E43DF8C" w14:textId="77777777" w:rsidTr="00773665">
        <w:trPr>
          <w:trHeight w:val="20"/>
        </w:trPr>
        <w:tc>
          <w:tcPr>
            <w:tcW w:w="1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A26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3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F3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6F2369F2" w14:textId="77777777" w:rsidTr="00773665">
        <w:trPr>
          <w:trHeight w:val="20"/>
        </w:trPr>
        <w:tc>
          <w:tcPr>
            <w:tcW w:w="1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D1C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3A9E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622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DA3FA6" w:rsidRPr="00DA3FA6" w14:paraId="4FE31F1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4609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9CFE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466256,77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A9FD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2242038,36</w:t>
            </w:r>
          </w:p>
        </w:tc>
      </w:tr>
      <w:tr w:rsidR="00DA3FA6" w:rsidRPr="00DA3FA6" w14:paraId="0572659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DD98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FE8A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466479,01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C9D1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2242390,94</w:t>
            </w:r>
          </w:p>
        </w:tc>
      </w:tr>
      <w:tr w:rsidR="00DA3FA6" w:rsidRPr="00DA3FA6" w14:paraId="1CC18C7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F8E6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78CC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466031,49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10D2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2242575,69</w:t>
            </w:r>
          </w:p>
        </w:tc>
      </w:tr>
      <w:tr w:rsidR="00DA3FA6" w:rsidRPr="00DA3FA6" w14:paraId="7F58DB8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6BD7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08C2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465959,01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E686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2242772,96</w:t>
            </w:r>
          </w:p>
        </w:tc>
      </w:tr>
      <w:tr w:rsidR="00DA3FA6" w:rsidRPr="00DA3FA6" w14:paraId="44583FA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C057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AA4A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466330,36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AC5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2242770,43</w:t>
            </w:r>
          </w:p>
        </w:tc>
      </w:tr>
      <w:tr w:rsidR="00DA3FA6" w:rsidRPr="00DA3FA6" w14:paraId="3AE0756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EAEE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8A77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466334,64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D480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2243114,27</w:t>
            </w:r>
          </w:p>
        </w:tc>
      </w:tr>
      <w:tr w:rsidR="00DA3FA6" w:rsidRPr="00DA3FA6" w14:paraId="0D24933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3DF5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741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C8D1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466171,09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D557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2243116,45</w:t>
            </w:r>
          </w:p>
        </w:tc>
      </w:tr>
      <w:tr w:rsidR="00DA3FA6" w:rsidRPr="00DA3FA6" w14:paraId="6614D11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08ED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5344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466144,64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3AE5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2243116,80</w:t>
            </w:r>
          </w:p>
        </w:tc>
      </w:tr>
      <w:tr w:rsidR="00DA3FA6" w:rsidRPr="00DA3FA6" w14:paraId="1A27F02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65F1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B836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466148,40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ABC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2243406,86</w:t>
            </w:r>
          </w:p>
        </w:tc>
      </w:tr>
      <w:tr w:rsidR="00DA3FA6" w:rsidRPr="00DA3FA6" w14:paraId="04CDB81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5CF6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19EB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466148,64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1E01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2243426,46</w:t>
            </w:r>
          </w:p>
        </w:tc>
      </w:tr>
      <w:tr w:rsidR="00DA3FA6" w:rsidRPr="00DA3FA6" w14:paraId="2BEE698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BB14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BEA3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55DD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2243598,98</w:t>
            </w:r>
          </w:p>
        </w:tc>
      </w:tr>
      <w:tr w:rsidR="00DA3FA6" w:rsidRPr="00DA3FA6" w14:paraId="7D7C637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3717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544D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DC43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2243640,57</w:t>
            </w:r>
          </w:p>
        </w:tc>
      </w:tr>
      <w:tr w:rsidR="00DA3FA6" w:rsidRPr="00DA3FA6" w14:paraId="345649C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0BA0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C6FE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D21C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2243650,87</w:t>
            </w:r>
          </w:p>
        </w:tc>
      </w:tr>
      <w:tr w:rsidR="00DA3FA6" w:rsidRPr="00DA3FA6" w14:paraId="399EA87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939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9482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465429,11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1CC1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2243656,01</w:t>
            </w:r>
          </w:p>
        </w:tc>
      </w:tr>
      <w:tr w:rsidR="00DA3FA6" w:rsidRPr="00DA3FA6" w14:paraId="5BDBA44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142C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BC7E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465423,81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19DB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2243134,99</w:t>
            </w:r>
          </w:p>
        </w:tc>
      </w:tr>
      <w:tr w:rsidR="00DA3FA6" w:rsidRPr="00DA3FA6" w14:paraId="69FA674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955B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A09D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465423,50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9994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2243104,17</w:t>
            </w:r>
          </w:p>
        </w:tc>
      </w:tr>
      <w:tr w:rsidR="00DA3FA6" w:rsidRPr="00DA3FA6" w14:paraId="5A335A1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9D0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C30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465423,41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2DE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2243096,03</w:t>
            </w:r>
          </w:p>
        </w:tc>
      </w:tr>
      <w:tr w:rsidR="00DA3FA6" w:rsidRPr="00DA3FA6" w14:paraId="43AE127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340F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7C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465473,57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D9E4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2243095,43</w:t>
            </w:r>
          </w:p>
        </w:tc>
      </w:tr>
      <w:tr w:rsidR="00DA3FA6" w:rsidRPr="00DA3FA6" w14:paraId="7BCF219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71EB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166B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465680,43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F0C7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2242932,22</w:t>
            </w:r>
          </w:p>
        </w:tc>
      </w:tr>
      <w:tr w:rsidR="00DA3FA6" w:rsidRPr="00DA3FA6" w14:paraId="60DD0ED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8028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503A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465680,17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AE48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2242898,13</w:t>
            </w:r>
          </w:p>
        </w:tc>
      </w:tr>
      <w:tr w:rsidR="00DA3FA6" w:rsidRPr="00DA3FA6" w14:paraId="6322396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F301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927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465876,36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1A9F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2242901,04</w:t>
            </w:r>
          </w:p>
        </w:tc>
      </w:tr>
      <w:tr w:rsidR="00DA3FA6" w:rsidRPr="00DA3FA6" w14:paraId="7AAEC30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1FC7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024D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465996,55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25FB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2242583,68</w:t>
            </w:r>
          </w:p>
        </w:tc>
      </w:tr>
      <w:tr w:rsidR="00DA3FA6" w:rsidRPr="00DA3FA6" w14:paraId="4F0CD16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CAB5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5699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465971,38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0A8E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2242564,80</w:t>
            </w:r>
          </w:p>
        </w:tc>
      </w:tr>
      <w:tr w:rsidR="00DA3FA6" w:rsidRPr="00DA3FA6" w14:paraId="7650FA7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B3A4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6D2E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465955,99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5314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2242526,31</w:t>
            </w:r>
          </w:p>
        </w:tc>
      </w:tr>
      <w:tr w:rsidR="00DA3FA6" w:rsidRPr="00DA3FA6" w14:paraId="5E2FE66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66B0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3A47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465829,26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904F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2242209,23</w:t>
            </w:r>
          </w:p>
        </w:tc>
      </w:tr>
      <w:tr w:rsidR="00DA3FA6" w:rsidRPr="00DA3FA6" w14:paraId="1B687B1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798A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760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7E2D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465842,21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6E19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2242204,05</w:t>
            </w:r>
          </w:p>
        </w:tc>
      </w:tr>
      <w:tr w:rsidR="00DA3FA6" w:rsidRPr="00DA3FA6" w14:paraId="2A7DE14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5ED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E92D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466256,77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3D3B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2242038,36</w:t>
            </w:r>
          </w:p>
        </w:tc>
      </w:tr>
      <w:tr w:rsidR="00DA3FA6" w:rsidRPr="00DA3FA6" w14:paraId="53B79A4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7694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762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ED3D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466263,12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27D8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2242085,94</w:t>
            </w:r>
          </w:p>
        </w:tc>
      </w:tr>
      <w:tr w:rsidR="00DA3FA6" w:rsidRPr="00DA3FA6" w14:paraId="0E7CD71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7ADE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763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8462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466283,40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7EC9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2242118,12</w:t>
            </w:r>
          </w:p>
        </w:tc>
      </w:tr>
      <w:tr w:rsidR="00DA3FA6" w:rsidRPr="00DA3FA6" w14:paraId="3C27C51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677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764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E808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466297,26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61F3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2242140,11</w:t>
            </w:r>
          </w:p>
        </w:tc>
      </w:tr>
      <w:tr w:rsidR="00DA3FA6" w:rsidRPr="00DA3FA6" w14:paraId="31C00EE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1BE5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765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0743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466311,13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71C9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2242162,11</w:t>
            </w:r>
          </w:p>
        </w:tc>
      </w:tr>
      <w:tr w:rsidR="00DA3FA6" w:rsidRPr="00DA3FA6" w14:paraId="2F51E2A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8126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766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7B20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466324,99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3C2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2242184,10</w:t>
            </w:r>
          </w:p>
        </w:tc>
      </w:tr>
      <w:tr w:rsidR="00DA3FA6" w:rsidRPr="00DA3FA6" w14:paraId="4298D4E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056B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767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799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466338,85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501F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2242206,10</w:t>
            </w:r>
          </w:p>
        </w:tc>
      </w:tr>
      <w:tr w:rsidR="00DA3FA6" w:rsidRPr="00DA3FA6" w14:paraId="4EA83E2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C143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768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005E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466352,72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E4D4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2242228,10</w:t>
            </w:r>
          </w:p>
        </w:tc>
      </w:tr>
      <w:tr w:rsidR="00DA3FA6" w:rsidRPr="00DA3FA6" w14:paraId="06C04F0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5BE4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769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18EA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466366,58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A3C8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2242250,09</w:t>
            </w:r>
          </w:p>
        </w:tc>
      </w:tr>
      <w:tr w:rsidR="00DA3FA6" w:rsidRPr="00DA3FA6" w14:paraId="1240D9C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36B9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770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29F3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466380,45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235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2242272,09</w:t>
            </w:r>
          </w:p>
        </w:tc>
      </w:tr>
      <w:tr w:rsidR="00DA3FA6" w:rsidRPr="00DA3FA6" w14:paraId="2D212A3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F436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771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9319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466394,31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034A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2242294,08</w:t>
            </w:r>
          </w:p>
        </w:tc>
      </w:tr>
      <w:tr w:rsidR="00DA3FA6" w:rsidRPr="00DA3FA6" w14:paraId="4B006A4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C316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772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01E9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466408,17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1C57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2242316,07</w:t>
            </w:r>
          </w:p>
        </w:tc>
      </w:tr>
      <w:tr w:rsidR="00DA3FA6" w:rsidRPr="00DA3FA6" w14:paraId="39E0ABA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AD52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773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10AF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466422,04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DB97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2242338,07</w:t>
            </w:r>
          </w:p>
        </w:tc>
      </w:tr>
      <w:tr w:rsidR="00DA3FA6" w:rsidRPr="00DA3FA6" w14:paraId="18D8429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5D99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774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9715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466435,85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DD74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2242360,10</w:t>
            </w:r>
          </w:p>
        </w:tc>
      </w:tr>
      <w:tr w:rsidR="00DA3FA6" w:rsidRPr="00DA3FA6" w14:paraId="6A8C4D5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064F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775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F239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466450,83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51DF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2242383,75</w:t>
            </w:r>
          </w:p>
        </w:tc>
      </w:tr>
      <w:tr w:rsidR="00DA3FA6" w:rsidRPr="00DA3FA6" w14:paraId="3CC6F26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0326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776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9DE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466419,34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33CF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2242396,33</w:t>
            </w:r>
          </w:p>
        </w:tc>
      </w:tr>
      <w:tr w:rsidR="00DA3FA6" w:rsidRPr="00DA3FA6" w14:paraId="02B0379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E1A0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777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888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466407,66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F208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2242377,81</w:t>
            </w:r>
          </w:p>
        </w:tc>
      </w:tr>
      <w:tr w:rsidR="00DA3FA6" w:rsidRPr="00DA3FA6" w14:paraId="6BFB950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032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778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3CDA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466393,80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4CCA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2242355,81</w:t>
            </w:r>
          </w:p>
        </w:tc>
      </w:tr>
      <w:tr w:rsidR="00DA3FA6" w:rsidRPr="00DA3FA6" w14:paraId="59825C2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2B8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779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E8E0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466379,94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AF1F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2242333,82</w:t>
            </w:r>
          </w:p>
        </w:tc>
      </w:tr>
      <w:tr w:rsidR="00DA3FA6" w:rsidRPr="00DA3FA6" w14:paraId="09B83B6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593C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780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2930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466366,07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E6E3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2242311,82</w:t>
            </w:r>
          </w:p>
        </w:tc>
      </w:tr>
      <w:tr w:rsidR="00DA3FA6" w:rsidRPr="00DA3FA6" w14:paraId="3F76011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BDA6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781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752A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466352,21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B90F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2242289,83</w:t>
            </w:r>
          </w:p>
        </w:tc>
      </w:tr>
      <w:tr w:rsidR="00DA3FA6" w:rsidRPr="00DA3FA6" w14:paraId="573B339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4BEA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782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1CFD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466338,34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F9BD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2242267,83</w:t>
            </w:r>
          </w:p>
        </w:tc>
      </w:tr>
      <w:tr w:rsidR="00DA3FA6" w:rsidRPr="00DA3FA6" w14:paraId="635BAC8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62A0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783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80F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466324,48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DA4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2242245,83</w:t>
            </w:r>
          </w:p>
        </w:tc>
      </w:tr>
      <w:tr w:rsidR="00DA3FA6" w:rsidRPr="00DA3FA6" w14:paraId="11BF365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6170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784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F120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466310,61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4961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2242223,84</w:t>
            </w:r>
          </w:p>
        </w:tc>
      </w:tr>
      <w:tr w:rsidR="00DA3FA6" w:rsidRPr="00DA3FA6" w14:paraId="52EDD92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3975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785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2D8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466296,75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927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2242201,84</w:t>
            </w:r>
          </w:p>
        </w:tc>
      </w:tr>
      <w:tr w:rsidR="00DA3FA6" w:rsidRPr="00DA3FA6" w14:paraId="65934BC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F81D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786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AC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466282,89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3189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2242179,85</w:t>
            </w:r>
          </w:p>
        </w:tc>
      </w:tr>
      <w:tr w:rsidR="00DA3FA6" w:rsidRPr="00DA3FA6" w14:paraId="52A024A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F9D0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787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560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466269,02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B3D0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2242157,85</w:t>
            </w:r>
          </w:p>
        </w:tc>
      </w:tr>
      <w:tr w:rsidR="00DA3FA6" w:rsidRPr="00DA3FA6" w14:paraId="11D68CB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A297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788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50F5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466255,16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B8D4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2242135,86</w:t>
            </w:r>
          </w:p>
        </w:tc>
      </w:tr>
      <w:tr w:rsidR="00DA3FA6" w:rsidRPr="00DA3FA6" w14:paraId="5F1D83B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138B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789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9EEC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466247,60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AB6A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2242123,87</w:t>
            </w:r>
          </w:p>
        </w:tc>
      </w:tr>
      <w:tr w:rsidR="00DA3FA6" w:rsidRPr="00DA3FA6" w14:paraId="2AB4870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246D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762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5682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466263,12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947C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2242085,94</w:t>
            </w:r>
          </w:p>
        </w:tc>
      </w:tr>
      <w:tr w:rsidR="00DA3FA6" w:rsidRPr="00DA3FA6" w14:paraId="4D14458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DAFB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A45C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466244,81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40F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2242130,69</w:t>
            </w:r>
          </w:p>
        </w:tc>
      </w:tr>
      <w:tr w:rsidR="00DA3FA6" w:rsidRPr="00DA3FA6" w14:paraId="1B24F12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CAAF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73B1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466256,85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2C32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2242149,80</w:t>
            </w:r>
          </w:p>
        </w:tc>
      </w:tr>
      <w:tr w:rsidR="00DA3FA6" w:rsidRPr="00DA3FA6" w14:paraId="39D56E3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3498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790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9291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466270,72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96DC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2242171,80</w:t>
            </w:r>
          </w:p>
        </w:tc>
      </w:tr>
      <w:tr w:rsidR="00DA3FA6" w:rsidRPr="00DA3FA6" w14:paraId="3BCF73A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342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791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A9AA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466284,58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D46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2242193,79</w:t>
            </w:r>
          </w:p>
        </w:tc>
      </w:tr>
      <w:tr w:rsidR="00DA3FA6" w:rsidRPr="00DA3FA6" w14:paraId="0D2DD80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5263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792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7BD3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466298,45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281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2242215,79</w:t>
            </w:r>
          </w:p>
        </w:tc>
      </w:tr>
      <w:tr w:rsidR="00DA3FA6" w:rsidRPr="00DA3FA6" w14:paraId="495E460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4FAC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793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6732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466312,31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C492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2242237,78</w:t>
            </w:r>
          </w:p>
        </w:tc>
      </w:tr>
      <w:tr w:rsidR="00DA3FA6" w:rsidRPr="00DA3FA6" w14:paraId="22E072A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1B95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794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EF71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466326,17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9528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2242259,78</w:t>
            </w:r>
          </w:p>
        </w:tc>
      </w:tr>
      <w:tr w:rsidR="00DA3FA6" w:rsidRPr="00DA3FA6" w14:paraId="380136D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AD6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795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D16B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466340,04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F5D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2242281,77</w:t>
            </w:r>
          </w:p>
        </w:tc>
      </w:tr>
      <w:tr w:rsidR="00DA3FA6" w:rsidRPr="00DA3FA6" w14:paraId="4710C9E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2A7B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99CE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466353,90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5404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2242303,77</w:t>
            </w:r>
          </w:p>
        </w:tc>
      </w:tr>
      <w:tr w:rsidR="00DA3FA6" w:rsidRPr="00DA3FA6" w14:paraId="5FFE1AF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D72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797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FDBA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466367,76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15A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2242325,76</w:t>
            </w:r>
          </w:p>
        </w:tc>
      </w:tr>
      <w:tr w:rsidR="00DA3FA6" w:rsidRPr="00DA3FA6" w14:paraId="25614B8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D210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798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9560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466381,63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5F26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2242347,76</w:t>
            </w:r>
          </w:p>
        </w:tc>
      </w:tr>
      <w:tr w:rsidR="00DA3FA6" w:rsidRPr="00DA3FA6" w14:paraId="606B995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B92D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799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6A2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466395,49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0B77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2242369,75</w:t>
            </w:r>
          </w:p>
        </w:tc>
      </w:tr>
      <w:tr w:rsidR="00DA3FA6" w:rsidRPr="00DA3FA6" w14:paraId="6400345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6662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1EA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466413,67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65B1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2242398,60</w:t>
            </w:r>
          </w:p>
        </w:tc>
      </w:tr>
      <w:tr w:rsidR="00DA3FA6" w:rsidRPr="00DA3FA6" w14:paraId="1E182B4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53BB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801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1695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466382,19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445D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2242411,18</w:t>
            </w:r>
          </w:p>
        </w:tc>
      </w:tr>
      <w:tr w:rsidR="00DA3FA6" w:rsidRPr="00DA3FA6" w14:paraId="4F15963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0813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802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A90B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466367,26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FC0D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2242387,49</w:t>
            </w:r>
          </w:p>
        </w:tc>
      </w:tr>
      <w:tr w:rsidR="00DA3FA6" w:rsidRPr="00DA3FA6" w14:paraId="3D1E922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109A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803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C630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466353,39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FB3B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2242365,50</w:t>
            </w:r>
          </w:p>
        </w:tc>
      </w:tr>
      <w:tr w:rsidR="00DA3FA6" w:rsidRPr="00DA3FA6" w14:paraId="05D290C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ABD9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804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8EDC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466339,53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6B88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2242343,50</w:t>
            </w:r>
          </w:p>
        </w:tc>
      </w:tr>
      <w:tr w:rsidR="00DA3FA6" w:rsidRPr="00DA3FA6" w14:paraId="3455853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7F0E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805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3033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466325,67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E977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2242321,51</w:t>
            </w:r>
          </w:p>
        </w:tc>
      </w:tr>
      <w:tr w:rsidR="00DA3FA6" w:rsidRPr="00DA3FA6" w14:paraId="17B936E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3CEC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806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01BD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466311,80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9748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2242299,51</w:t>
            </w:r>
          </w:p>
        </w:tc>
      </w:tr>
      <w:tr w:rsidR="00DA3FA6" w:rsidRPr="00DA3FA6" w14:paraId="1FC1A21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B915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807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449A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466297,94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AF76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2242277,51</w:t>
            </w:r>
          </w:p>
        </w:tc>
      </w:tr>
      <w:tr w:rsidR="00DA3FA6" w:rsidRPr="00DA3FA6" w14:paraId="0BA2413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4931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808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C1E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466284,08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E774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2242255,52</w:t>
            </w:r>
          </w:p>
        </w:tc>
      </w:tr>
      <w:tr w:rsidR="00DA3FA6" w:rsidRPr="00DA3FA6" w14:paraId="683936C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BFEA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809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5C85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466270,21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4038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2242233,52</w:t>
            </w:r>
          </w:p>
        </w:tc>
      </w:tr>
      <w:tr w:rsidR="00DA3FA6" w:rsidRPr="00DA3FA6" w14:paraId="2A5908C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423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319B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466256,34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F032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2242211,53</w:t>
            </w:r>
          </w:p>
        </w:tc>
      </w:tr>
      <w:tr w:rsidR="00DA3FA6" w:rsidRPr="00DA3FA6" w14:paraId="459C265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2555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811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0DA6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466242,48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55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2242189,53</w:t>
            </w:r>
          </w:p>
        </w:tc>
      </w:tr>
      <w:tr w:rsidR="00DA3FA6" w:rsidRPr="00DA3FA6" w14:paraId="15FCC4A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7ED3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812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0CE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466229,29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C1E2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2242168,61</w:t>
            </w:r>
          </w:p>
        </w:tc>
      </w:tr>
      <w:tr w:rsidR="00DA3FA6" w:rsidRPr="00DA3FA6" w14:paraId="4360F26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063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B82E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466230,12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8F7A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2242166,59</w:t>
            </w:r>
          </w:p>
        </w:tc>
      </w:tr>
      <w:tr w:rsidR="00DA3FA6" w:rsidRPr="00DA3FA6" w14:paraId="60692A2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FDFE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ECC7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466244,81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68F6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2242130,69</w:t>
            </w:r>
          </w:p>
        </w:tc>
      </w:tr>
      <w:tr w:rsidR="00DA3FA6" w:rsidRPr="00DA3FA6" w14:paraId="5A53C38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3073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813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7A14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466220,00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807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2242191,37</w:t>
            </w:r>
          </w:p>
        </w:tc>
      </w:tr>
      <w:tr w:rsidR="00DA3FA6" w:rsidRPr="00DA3FA6" w14:paraId="31A7BBE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1B0C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814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83AE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466241,73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8A3F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2242225,84</w:t>
            </w:r>
          </w:p>
        </w:tc>
      </w:tr>
      <w:tr w:rsidR="00DA3FA6" w:rsidRPr="00DA3FA6" w14:paraId="3F396ED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FB5E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815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3235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466255,06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0473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2242246,99</w:t>
            </w:r>
          </w:p>
        </w:tc>
      </w:tr>
      <w:tr w:rsidR="00DA3FA6" w:rsidRPr="00DA3FA6" w14:paraId="788C56C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ED24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816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4C36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466268,39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944A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2242268,14</w:t>
            </w:r>
          </w:p>
        </w:tc>
      </w:tr>
      <w:tr w:rsidR="00DA3FA6" w:rsidRPr="00DA3FA6" w14:paraId="45B4B88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AA18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817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4AF8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466281,72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DEFC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2242289,29</w:t>
            </w:r>
          </w:p>
        </w:tc>
      </w:tr>
      <w:tr w:rsidR="00DA3FA6" w:rsidRPr="00DA3FA6" w14:paraId="225B341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7E9F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818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50D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466295,05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4429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2242310,44</w:t>
            </w:r>
          </w:p>
        </w:tc>
      </w:tr>
      <w:tr w:rsidR="00DA3FA6" w:rsidRPr="00DA3FA6" w14:paraId="49E9522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AD1E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819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2E8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466308,38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7EE2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2242331,59</w:t>
            </w:r>
          </w:p>
        </w:tc>
      </w:tr>
      <w:tr w:rsidR="00DA3FA6" w:rsidRPr="00DA3FA6" w14:paraId="16293F9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143D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820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34B6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466321,71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02A7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2242352,74</w:t>
            </w:r>
          </w:p>
        </w:tc>
      </w:tr>
      <w:tr w:rsidR="00DA3FA6" w:rsidRPr="00DA3FA6" w14:paraId="23FFFBB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863B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821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6F6C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466335,04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5A46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2242373,88</w:t>
            </w:r>
          </w:p>
        </w:tc>
      </w:tr>
      <w:tr w:rsidR="00DA3FA6" w:rsidRPr="00DA3FA6" w14:paraId="682A3AE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8C3E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822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0F4C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466348,37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C1B8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2242395,03</w:t>
            </w:r>
          </w:p>
        </w:tc>
      </w:tr>
      <w:tr w:rsidR="00DA3FA6" w:rsidRPr="00DA3FA6" w14:paraId="42F1AF7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96B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823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CF2C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466363,30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A7F4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2242418,72</w:t>
            </w:r>
          </w:p>
        </w:tc>
      </w:tr>
      <w:tr w:rsidR="00DA3FA6" w:rsidRPr="00DA3FA6" w14:paraId="34E0340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55EE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824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72C6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466331,81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FF6E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2242431,30</w:t>
            </w:r>
          </w:p>
        </w:tc>
      </w:tr>
      <w:tr w:rsidR="00DA3FA6" w:rsidRPr="00DA3FA6" w14:paraId="3901867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862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825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8D68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466320,14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A815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2242412,77</w:t>
            </w:r>
          </w:p>
        </w:tc>
      </w:tr>
      <w:tr w:rsidR="00DA3FA6" w:rsidRPr="00DA3FA6" w14:paraId="5D2ECE1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0F14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826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50D6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466306,80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015B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2242391,62</w:t>
            </w:r>
          </w:p>
        </w:tc>
      </w:tr>
      <w:tr w:rsidR="00DA3FA6" w:rsidRPr="00DA3FA6" w14:paraId="2D3F4F2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5782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827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EB58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466293,47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5C0B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2242370,47</w:t>
            </w:r>
          </w:p>
        </w:tc>
      </w:tr>
      <w:tr w:rsidR="00DA3FA6" w:rsidRPr="00DA3FA6" w14:paraId="3A48102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C4B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828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31AF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466280,14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EF05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2242349,33</w:t>
            </w:r>
          </w:p>
        </w:tc>
      </w:tr>
      <w:tr w:rsidR="00DA3FA6" w:rsidRPr="00DA3FA6" w14:paraId="79A9742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179D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829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D2C9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466266,81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468E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2242328,17</w:t>
            </w:r>
          </w:p>
        </w:tc>
      </w:tr>
      <w:tr w:rsidR="00DA3FA6" w:rsidRPr="00DA3FA6" w14:paraId="1CDDC2C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90C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830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AF7D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466253,48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2E81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2242307,03</w:t>
            </w:r>
          </w:p>
        </w:tc>
      </w:tr>
      <w:tr w:rsidR="00DA3FA6" w:rsidRPr="00DA3FA6" w14:paraId="30DC1C2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5DD4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831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7B5B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466240,15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89D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2242285,88</w:t>
            </w:r>
          </w:p>
        </w:tc>
      </w:tr>
      <w:tr w:rsidR="00DA3FA6" w:rsidRPr="00DA3FA6" w14:paraId="6B13813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1DC1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832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52DD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466226,82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CF9A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2242264,73</w:t>
            </w:r>
          </w:p>
        </w:tc>
      </w:tr>
      <w:tr w:rsidR="00DA3FA6" w:rsidRPr="00DA3FA6" w14:paraId="0EAB49E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128A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833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2148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466213,49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AEBF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2242243,58</w:t>
            </w:r>
          </w:p>
        </w:tc>
      </w:tr>
      <w:tr w:rsidR="00DA3FA6" w:rsidRPr="00DA3FA6" w14:paraId="26953FB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F27B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834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2860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466204,47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D3E8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2242229,27</w:t>
            </w:r>
          </w:p>
        </w:tc>
      </w:tr>
      <w:tr w:rsidR="00DA3FA6" w:rsidRPr="00DA3FA6" w14:paraId="60BED34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A855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813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9E1A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466220,00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279F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2242191,37</w:t>
            </w:r>
          </w:p>
        </w:tc>
      </w:tr>
      <w:tr w:rsidR="00DA3FA6" w:rsidRPr="00DA3FA6" w14:paraId="7AC8341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C01A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835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7C8E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466201,68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3BF2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2242236,09</w:t>
            </w:r>
          </w:p>
        </w:tc>
      </w:tr>
      <w:tr w:rsidR="00DA3FA6" w:rsidRPr="00DA3FA6" w14:paraId="5D17997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283A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836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0C9A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466225,85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B40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2242274,44</w:t>
            </w:r>
          </w:p>
        </w:tc>
      </w:tr>
      <w:tr w:rsidR="00DA3FA6" w:rsidRPr="00DA3FA6" w14:paraId="72F4308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7B49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837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8B5F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466239,72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990C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2242296,43</w:t>
            </w:r>
          </w:p>
        </w:tc>
      </w:tr>
      <w:tr w:rsidR="00DA3FA6" w:rsidRPr="00DA3FA6" w14:paraId="70A94D4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5BBA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838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BBF3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466253,58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395D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2242318,43</w:t>
            </w:r>
          </w:p>
        </w:tc>
      </w:tr>
      <w:tr w:rsidR="00DA3FA6" w:rsidRPr="00DA3FA6" w14:paraId="39540E6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6584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5CB0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466267,44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B861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2242340,42</w:t>
            </w:r>
          </w:p>
        </w:tc>
      </w:tr>
      <w:tr w:rsidR="00DA3FA6" w:rsidRPr="00DA3FA6" w14:paraId="4470D52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A3EE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840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C969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466281,31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AC55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2242362,42</w:t>
            </w:r>
          </w:p>
        </w:tc>
      </w:tr>
      <w:tr w:rsidR="00DA3FA6" w:rsidRPr="00DA3FA6" w14:paraId="1251AB4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DE0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841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BC0D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466295,17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182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2242384,41</w:t>
            </w:r>
          </w:p>
        </w:tc>
      </w:tr>
      <w:tr w:rsidR="00DA3FA6" w:rsidRPr="00DA3FA6" w14:paraId="29CAC9F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D77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842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3F0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466309,04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FD63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2242406,41</w:t>
            </w:r>
          </w:p>
        </w:tc>
      </w:tr>
      <w:tr w:rsidR="00DA3FA6" w:rsidRPr="00DA3FA6" w14:paraId="2158455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C59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843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7188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466326,15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52D5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2242433,56</w:t>
            </w:r>
          </w:p>
        </w:tc>
      </w:tr>
      <w:tr w:rsidR="00DA3FA6" w:rsidRPr="00DA3FA6" w14:paraId="54A9F6D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89D9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844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300F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466294,66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93D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2242446,14</w:t>
            </w:r>
          </w:p>
        </w:tc>
      </w:tr>
      <w:tr w:rsidR="00DA3FA6" w:rsidRPr="00DA3FA6" w14:paraId="270386E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EB11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845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D11F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466280,80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7945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2242424,15</w:t>
            </w:r>
          </w:p>
        </w:tc>
      </w:tr>
      <w:tr w:rsidR="00DA3FA6" w:rsidRPr="00DA3FA6" w14:paraId="17AA971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A507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846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CA55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466266,93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FCD7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2242402,15</w:t>
            </w:r>
          </w:p>
        </w:tc>
      </w:tr>
      <w:tr w:rsidR="00DA3FA6" w:rsidRPr="00DA3FA6" w14:paraId="06095C7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40CA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847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52ED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466253,07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2CA5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2242380,16</w:t>
            </w:r>
          </w:p>
        </w:tc>
      </w:tr>
      <w:tr w:rsidR="00DA3FA6" w:rsidRPr="00DA3FA6" w14:paraId="52F9250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C706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848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039D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466239,21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6D51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2242358,16</w:t>
            </w:r>
          </w:p>
        </w:tc>
      </w:tr>
      <w:tr w:rsidR="00DA3FA6" w:rsidRPr="00DA3FA6" w14:paraId="3681350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F33D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849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DFC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466225,35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6D2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2242336,17</w:t>
            </w:r>
          </w:p>
        </w:tc>
      </w:tr>
      <w:tr w:rsidR="00DA3FA6" w:rsidRPr="00DA3FA6" w14:paraId="2039DA3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D234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FB97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466211,48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77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2242314,17</w:t>
            </w:r>
          </w:p>
        </w:tc>
      </w:tr>
      <w:tr w:rsidR="00DA3FA6" w:rsidRPr="00DA3FA6" w14:paraId="3C039DE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54A4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851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F0E2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466197,62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08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2242292,18</w:t>
            </w:r>
          </w:p>
        </w:tc>
      </w:tr>
      <w:tr w:rsidR="00DA3FA6" w:rsidRPr="00DA3FA6" w14:paraId="40B5172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E1D5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852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915D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466186,17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85EA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2242274,01</w:t>
            </w:r>
          </w:p>
        </w:tc>
      </w:tr>
      <w:tr w:rsidR="00DA3FA6" w:rsidRPr="00DA3FA6" w14:paraId="5B815CA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6C44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835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4DB1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466201,68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4FE0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2242236,09</w:t>
            </w:r>
          </w:p>
        </w:tc>
      </w:tr>
      <w:tr w:rsidR="00DA3FA6" w:rsidRPr="00DA3FA6" w14:paraId="5D19EDD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D63C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853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926E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466176,89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6377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2242296,68</w:t>
            </w:r>
          </w:p>
        </w:tc>
      </w:tr>
      <w:tr w:rsidR="00DA3FA6" w:rsidRPr="00DA3FA6" w14:paraId="4E85167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68B1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854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251A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466198,62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3A09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2242331,15</w:t>
            </w:r>
          </w:p>
        </w:tc>
      </w:tr>
      <w:tr w:rsidR="00DA3FA6" w:rsidRPr="00DA3FA6" w14:paraId="3A02059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1AB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855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8C00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466214,08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AE00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2242355,68</w:t>
            </w:r>
          </w:p>
        </w:tc>
      </w:tr>
      <w:tr w:rsidR="00DA3FA6" w:rsidRPr="00DA3FA6" w14:paraId="3F56084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DA5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856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C2C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466229,55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B10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2242380,22</w:t>
            </w:r>
          </w:p>
        </w:tc>
      </w:tr>
      <w:tr w:rsidR="00DA3FA6" w:rsidRPr="00DA3FA6" w14:paraId="78C5C70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778D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857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62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466245,01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7DC9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2242404,75</w:t>
            </w:r>
          </w:p>
        </w:tc>
      </w:tr>
      <w:tr w:rsidR="00DA3FA6" w:rsidRPr="00DA3FA6" w14:paraId="110FFEB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16E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858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99C1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466260,47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5692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2242429,28</w:t>
            </w:r>
          </w:p>
        </w:tc>
      </w:tr>
      <w:tr w:rsidR="00DA3FA6" w:rsidRPr="00DA3FA6" w14:paraId="3B4ED71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BB4E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859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8F15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466275,84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740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2242453,66</w:t>
            </w:r>
          </w:p>
        </w:tc>
      </w:tr>
      <w:tr w:rsidR="00DA3FA6" w:rsidRPr="00DA3FA6" w14:paraId="3F801A7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ED5A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860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6BC3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466244,35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F2FF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2242466,24</w:t>
            </w:r>
          </w:p>
        </w:tc>
      </w:tr>
      <w:tr w:rsidR="00DA3FA6" w:rsidRPr="00DA3FA6" w14:paraId="7608BB2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3BA6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861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372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466232,24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81FC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2242447,02</w:t>
            </w:r>
          </w:p>
        </w:tc>
      </w:tr>
      <w:tr w:rsidR="00DA3FA6" w:rsidRPr="00DA3FA6" w14:paraId="425E731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0FCD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862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1BCE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466216,78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96F4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2242422,49</w:t>
            </w:r>
          </w:p>
        </w:tc>
      </w:tr>
      <w:tr w:rsidR="00DA3FA6" w:rsidRPr="00DA3FA6" w14:paraId="3AD3E47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349E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863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7BE8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466201,31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4E1B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2242397,96</w:t>
            </w:r>
          </w:p>
        </w:tc>
      </w:tr>
      <w:tr w:rsidR="00DA3FA6" w:rsidRPr="00DA3FA6" w14:paraId="0D29467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E7B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864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A474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466185,85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E48B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2242373,42</w:t>
            </w:r>
          </w:p>
        </w:tc>
      </w:tr>
      <w:tr w:rsidR="00DA3FA6" w:rsidRPr="00DA3FA6" w14:paraId="7894793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1FC5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865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B0BD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466170,39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14C2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2242348,89</w:t>
            </w:r>
          </w:p>
        </w:tc>
      </w:tr>
      <w:tr w:rsidR="00DA3FA6" w:rsidRPr="00DA3FA6" w14:paraId="1742567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A4FF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866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BEBF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466161,38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72B3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2242334,60</w:t>
            </w:r>
          </w:p>
        </w:tc>
      </w:tr>
      <w:tr w:rsidR="00DA3FA6" w:rsidRPr="00DA3FA6" w14:paraId="2DA9D57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CF45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853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796C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466176,89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F7DC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2242296,68</w:t>
            </w:r>
          </w:p>
        </w:tc>
      </w:tr>
      <w:tr w:rsidR="00DA3FA6" w:rsidRPr="00DA3FA6" w14:paraId="4AEED1A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F5F0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867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E0BE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466158,59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B6DC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2242341,42</w:t>
            </w:r>
          </w:p>
        </w:tc>
      </w:tr>
      <w:tr w:rsidR="00DA3FA6" w:rsidRPr="00DA3FA6" w14:paraId="118C01D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E625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868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E85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466179,99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35CC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2242375,37</w:t>
            </w:r>
          </w:p>
        </w:tc>
      </w:tr>
      <w:tr w:rsidR="00DA3FA6" w:rsidRPr="00DA3FA6" w14:paraId="771148C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F2EC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869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37A4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466193,85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7407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2242397,36</w:t>
            </w:r>
          </w:p>
        </w:tc>
      </w:tr>
      <w:tr w:rsidR="00DA3FA6" w:rsidRPr="00DA3FA6" w14:paraId="2CF008D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11C6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BAB3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466207,71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3D99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2242419,36</w:t>
            </w:r>
          </w:p>
        </w:tc>
      </w:tr>
      <w:tr w:rsidR="00DA3FA6" w:rsidRPr="00DA3FA6" w14:paraId="1283CDC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011C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871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6A17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466221,57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CFF1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2242441,35</w:t>
            </w:r>
          </w:p>
        </w:tc>
      </w:tr>
      <w:tr w:rsidR="00DA3FA6" w:rsidRPr="00DA3FA6" w14:paraId="075A29C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B429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872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2E4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466238,69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7C1F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2242468,50</w:t>
            </w:r>
          </w:p>
        </w:tc>
      </w:tr>
      <w:tr w:rsidR="00DA3FA6" w:rsidRPr="00DA3FA6" w14:paraId="00B64C3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995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873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10F0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466207,20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A150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2242481,08</w:t>
            </w:r>
          </w:p>
        </w:tc>
      </w:tr>
      <w:tr w:rsidR="00DA3FA6" w:rsidRPr="00DA3FA6" w14:paraId="2B8CA7D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6D88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874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DDD1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466193,34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79A7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2242459,09</w:t>
            </w:r>
          </w:p>
        </w:tc>
      </w:tr>
      <w:tr w:rsidR="00DA3FA6" w:rsidRPr="00DA3FA6" w14:paraId="6854EF1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06F5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875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C8DA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466179,47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36E8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2242437,09</w:t>
            </w:r>
          </w:p>
        </w:tc>
      </w:tr>
      <w:tr w:rsidR="00DA3FA6" w:rsidRPr="00DA3FA6" w14:paraId="7854AD5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607D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7E14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466165,61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A4BA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2242415,10</w:t>
            </w:r>
          </w:p>
        </w:tc>
      </w:tr>
      <w:tr w:rsidR="00DA3FA6" w:rsidRPr="00DA3FA6" w14:paraId="65CB0B4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9D4F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CE2B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466151,74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2B3D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2242393,10</w:t>
            </w:r>
          </w:p>
        </w:tc>
      </w:tr>
      <w:tr w:rsidR="00DA3FA6" w:rsidRPr="00DA3FA6" w14:paraId="0D7CC19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BEB5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878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07F4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466143,07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FF81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2242379,34</w:t>
            </w:r>
          </w:p>
        </w:tc>
      </w:tr>
      <w:tr w:rsidR="00DA3FA6" w:rsidRPr="00DA3FA6" w14:paraId="36E1A2F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BFC7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867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18B6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466158,59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689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2242341,42</w:t>
            </w:r>
          </w:p>
        </w:tc>
      </w:tr>
      <w:tr w:rsidR="00DA3FA6" w:rsidRPr="00DA3FA6" w14:paraId="23A0C15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50C1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5B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466134,72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DA8C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2242399,83</w:t>
            </w:r>
          </w:p>
        </w:tc>
      </w:tr>
      <w:tr w:rsidR="00DA3FA6" w:rsidRPr="00DA3FA6" w14:paraId="32D51D6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5374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E25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466189,48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873F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2242486,70</w:t>
            </w:r>
          </w:p>
        </w:tc>
      </w:tr>
      <w:tr w:rsidR="00DA3FA6" w:rsidRPr="00DA3FA6" w14:paraId="6BC8BA3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5B00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E5A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466105,88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C54A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2242520,15</w:t>
            </w:r>
          </w:p>
        </w:tc>
      </w:tr>
      <w:tr w:rsidR="00DA3FA6" w:rsidRPr="00DA3FA6" w14:paraId="50F3D30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D0D0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983C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466093,53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273D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2242500,55</w:t>
            </w:r>
          </w:p>
        </w:tc>
      </w:tr>
      <w:tr w:rsidR="00DA3FA6" w:rsidRPr="00DA3FA6" w14:paraId="2058FFF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49DE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A43E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466134,72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C4D2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2242399,83</w:t>
            </w:r>
          </w:p>
        </w:tc>
      </w:tr>
      <w:tr w:rsidR="00DA3FA6" w:rsidRPr="00DA3FA6" w14:paraId="233FBDC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0EA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879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5B7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466170,97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3689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2242095,48</w:t>
            </w:r>
          </w:p>
        </w:tc>
      </w:tr>
      <w:tr w:rsidR="00DA3FA6" w:rsidRPr="00DA3FA6" w14:paraId="334BEF6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01DC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880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28A9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466178,41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BD15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2242114,10</w:t>
            </w:r>
          </w:p>
        </w:tc>
      </w:tr>
      <w:tr w:rsidR="00DA3FA6" w:rsidRPr="00DA3FA6" w14:paraId="3BDC900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CC7C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881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8999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466171,40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A466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2242131,23</w:t>
            </w:r>
          </w:p>
        </w:tc>
      </w:tr>
      <w:tr w:rsidR="00DA3FA6" w:rsidRPr="00DA3FA6" w14:paraId="0652501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E1A8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882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BCF6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466156,46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FBA7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2242137,20</w:t>
            </w:r>
          </w:p>
        </w:tc>
      </w:tr>
      <w:tr w:rsidR="00DA3FA6" w:rsidRPr="00DA3FA6" w14:paraId="7B9B9A0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72D7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883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0C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466129,07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8BE5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2242148,14</w:t>
            </w:r>
          </w:p>
        </w:tc>
      </w:tr>
      <w:tr w:rsidR="00DA3FA6" w:rsidRPr="00DA3FA6" w14:paraId="6A1F158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1BB4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884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9F1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466101,68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C289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2242159,09</w:t>
            </w:r>
          </w:p>
        </w:tc>
      </w:tr>
      <w:tr w:rsidR="00DA3FA6" w:rsidRPr="00DA3FA6" w14:paraId="2DB7F57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9DDF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885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54B9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466074,34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180D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2242170,02</w:t>
            </w:r>
          </w:p>
        </w:tc>
      </w:tr>
      <w:tr w:rsidR="00DA3FA6" w:rsidRPr="00DA3FA6" w14:paraId="0E1F38C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1D09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886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D222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466046,94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4FDF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2242180,97</w:t>
            </w:r>
          </w:p>
        </w:tc>
      </w:tr>
      <w:tr w:rsidR="00DA3FA6" w:rsidRPr="00DA3FA6" w14:paraId="3FB273C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3156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887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8A65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466019,60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36CD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2242191,89</w:t>
            </w:r>
          </w:p>
        </w:tc>
      </w:tr>
      <w:tr w:rsidR="00DA3FA6" w:rsidRPr="00DA3FA6" w14:paraId="47C17CC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F872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888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1E84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465992,21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882D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2242202,84</w:t>
            </w:r>
          </w:p>
        </w:tc>
      </w:tr>
      <w:tr w:rsidR="00DA3FA6" w:rsidRPr="00DA3FA6" w14:paraId="0DFF065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BC67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889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A831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465964,87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4402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2242213,77</w:t>
            </w:r>
          </w:p>
        </w:tc>
      </w:tr>
      <w:tr w:rsidR="00DA3FA6" w:rsidRPr="00DA3FA6" w14:paraId="2764593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32B7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890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6873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465937,47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DF17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2242224,72</w:t>
            </w:r>
          </w:p>
        </w:tc>
      </w:tr>
      <w:tr w:rsidR="00DA3FA6" w:rsidRPr="00DA3FA6" w14:paraId="59F22E1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E57C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B841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465910,13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6D1F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2242235,65</w:t>
            </w:r>
          </w:p>
        </w:tc>
      </w:tr>
      <w:tr w:rsidR="00DA3FA6" w:rsidRPr="00DA3FA6" w14:paraId="04D8A7E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E68F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DB25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465902,12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E4DB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2242238,85</w:t>
            </w:r>
          </w:p>
        </w:tc>
      </w:tr>
      <w:tr w:rsidR="00DA3FA6" w:rsidRPr="00DA3FA6" w14:paraId="774C5CD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D56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09D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465858,38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F2C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2242228,37</w:t>
            </w:r>
          </w:p>
        </w:tc>
      </w:tr>
      <w:tr w:rsidR="00DA3FA6" w:rsidRPr="00DA3FA6" w14:paraId="1E8E158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33CA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A157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465855,65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5CD9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2242221,53</w:t>
            </w:r>
          </w:p>
        </w:tc>
      </w:tr>
      <w:tr w:rsidR="00DA3FA6" w:rsidRPr="00DA3FA6" w14:paraId="6CE9F84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C51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03EB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465897,77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2DE6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2242204,69</w:t>
            </w:r>
          </w:p>
        </w:tc>
      </w:tr>
      <w:tr w:rsidR="00DA3FA6" w:rsidRPr="00DA3FA6" w14:paraId="515D252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32E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891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A3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465925,12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29B5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2242193,76</w:t>
            </w:r>
          </w:p>
        </w:tc>
      </w:tr>
      <w:tr w:rsidR="00DA3FA6" w:rsidRPr="00DA3FA6" w14:paraId="1DBAA78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21E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892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BB75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465952,51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54F2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2242182,81</w:t>
            </w:r>
          </w:p>
        </w:tc>
      </w:tr>
      <w:tr w:rsidR="00DA3FA6" w:rsidRPr="00DA3FA6" w14:paraId="334FA30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A5C8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893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DA45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465979,85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6F8B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2242171,88</w:t>
            </w:r>
          </w:p>
        </w:tc>
      </w:tr>
      <w:tr w:rsidR="00DA3FA6" w:rsidRPr="00DA3FA6" w14:paraId="436D172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D04C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894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D0E9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466007,24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5E84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2242160,93</w:t>
            </w:r>
          </w:p>
        </w:tc>
      </w:tr>
      <w:tr w:rsidR="00DA3FA6" w:rsidRPr="00DA3FA6" w14:paraId="388E70B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E1CD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895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4679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466034,58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6509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2242150,00</w:t>
            </w:r>
          </w:p>
        </w:tc>
      </w:tr>
      <w:tr w:rsidR="00DA3FA6" w:rsidRPr="00DA3FA6" w14:paraId="09BD3B0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62D3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896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549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466061,98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64AB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2242139,05</w:t>
            </w:r>
          </w:p>
        </w:tc>
      </w:tr>
      <w:tr w:rsidR="00DA3FA6" w:rsidRPr="00DA3FA6" w14:paraId="0E99DA1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F433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897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207C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466089,31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1D1C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2242128,12</w:t>
            </w:r>
          </w:p>
        </w:tc>
      </w:tr>
      <w:tr w:rsidR="00DA3FA6" w:rsidRPr="00DA3FA6" w14:paraId="623267E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0C5E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898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49E1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466116,71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1F43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2242117,17</w:t>
            </w:r>
          </w:p>
        </w:tc>
      </w:tr>
      <w:tr w:rsidR="00DA3FA6" w:rsidRPr="00DA3FA6" w14:paraId="48E2E5D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8C9C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899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2C93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466144,10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139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2242106,22</w:t>
            </w:r>
          </w:p>
        </w:tc>
      </w:tr>
      <w:tr w:rsidR="00DA3FA6" w:rsidRPr="00DA3FA6" w14:paraId="2200B5E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9573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879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352C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466170,97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AD9C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2242095,48</w:t>
            </w:r>
          </w:p>
        </w:tc>
      </w:tr>
      <w:tr w:rsidR="00DA3FA6" w:rsidRPr="00DA3FA6" w14:paraId="2BD9D8B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025C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5431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466168,24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BAB5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2242138,94</w:t>
            </w:r>
          </w:p>
        </w:tc>
      </w:tr>
      <w:tr w:rsidR="00DA3FA6" w:rsidRPr="00DA3FA6" w14:paraId="00A13F1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CAF3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AA1A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466150,65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95BB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2242181,89</w:t>
            </w:r>
          </w:p>
        </w:tc>
      </w:tr>
      <w:tr w:rsidR="00DA3FA6" w:rsidRPr="00DA3FA6" w14:paraId="674ABE5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E7FF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902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0176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466137,78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76B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2242187,03</w:t>
            </w:r>
          </w:p>
        </w:tc>
      </w:tr>
      <w:tr w:rsidR="00DA3FA6" w:rsidRPr="00DA3FA6" w14:paraId="677AA24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6259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903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C0A7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466110,39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A221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2242197,98</w:t>
            </w:r>
          </w:p>
        </w:tc>
      </w:tr>
      <w:tr w:rsidR="00DA3FA6" w:rsidRPr="00DA3FA6" w14:paraId="2AE85C5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1248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904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471D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466083,05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F400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2242208,91</w:t>
            </w:r>
          </w:p>
        </w:tc>
      </w:tr>
      <w:tr w:rsidR="00DA3FA6" w:rsidRPr="00DA3FA6" w14:paraId="60EACC6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AF22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905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8DB1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466055,66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A1D8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2242219,86</w:t>
            </w:r>
          </w:p>
        </w:tc>
      </w:tr>
      <w:tr w:rsidR="00DA3FA6" w:rsidRPr="00DA3FA6" w14:paraId="05C5E67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FA25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906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4D70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466028,26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9EA1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2242230,81</w:t>
            </w:r>
          </w:p>
        </w:tc>
      </w:tr>
      <w:tr w:rsidR="00DA3FA6" w:rsidRPr="00DA3FA6" w14:paraId="0B0C780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858D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907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47A7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466000,92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564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2242241,73</w:t>
            </w:r>
          </w:p>
        </w:tc>
      </w:tr>
      <w:tr w:rsidR="00DA3FA6" w:rsidRPr="00DA3FA6" w14:paraId="5FC3B4F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3C2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908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F5FB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465973,53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6DEF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2242252,68</w:t>
            </w:r>
          </w:p>
        </w:tc>
      </w:tr>
      <w:tr w:rsidR="00DA3FA6" w:rsidRPr="00DA3FA6" w14:paraId="69C40A9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34E4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909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E3FF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465968,40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81E6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2242254,73</w:t>
            </w:r>
          </w:p>
        </w:tc>
      </w:tr>
      <w:tr w:rsidR="00DA3FA6" w:rsidRPr="00DA3FA6" w14:paraId="37BF4DA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66E1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910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B260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465912,22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FA08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2242241,27</w:t>
            </w:r>
          </w:p>
        </w:tc>
      </w:tr>
      <w:tr w:rsidR="00DA3FA6" w:rsidRPr="00DA3FA6" w14:paraId="6B54B4E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4F3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911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4D0A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465961,17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4BBC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2242221,71</w:t>
            </w:r>
          </w:p>
        </w:tc>
      </w:tr>
      <w:tr w:rsidR="00DA3FA6" w:rsidRPr="00DA3FA6" w14:paraId="49C5C47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D0C9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912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99EE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465988,56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1E2C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2242210,76</w:t>
            </w:r>
          </w:p>
        </w:tc>
      </w:tr>
      <w:tr w:rsidR="00DA3FA6" w:rsidRPr="00DA3FA6" w14:paraId="60F03C5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F9AD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913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51DF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466015,90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BC5C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2242199,83</w:t>
            </w:r>
          </w:p>
        </w:tc>
      </w:tr>
      <w:tr w:rsidR="00DA3FA6" w:rsidRPr="00DA3FA6" w14:paraId="1A72302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79A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914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07E2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50FF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2242188,88</w:t>
            </w:r>
          </w:p>
        </w:tc>
      </w:tr>
      <w:tr w:rsidR="00DA3FA6" w:rsidRPr="00DA3FA6" w14:paraId="11DF2D9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1AD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915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C3E9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466070,68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A0A7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2242177,94</w:t>
            </w:r>
          </w:p>
        </w:tc>
      </w:tr>
      <w:tr w:rsidR="00DA3FA6" w:rsidRPr="00DA3FA6" w14:paraId="1C4C230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5284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916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7735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466098,03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02C3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2242167,00</w:t>
            </w:r>
          </w:p>
        </w:tc>
      </w:tr>
      <w:tr w:rsidR="00DA3FA6" w:rsidRPr="00DA3FA6" w14:paraId="1D77676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790B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917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69A0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466125,42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02CE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2242156,06</w:t>
            </w:r>
          </w:p>
        </w:tc>
      </w:tr>
      <w:tr w:rsidR="00DA3FA6" w:rsidRPr="00DA3FA6" w14:paraId="02020E3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6607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06A3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466168,24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85CE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2242138,94</w:t>
            </w:r>
          </w:p>
        </w:tc>
      </w:tr>
      <w:tr w:rsidR="00DA3FA6" w:rsidRPr="00DA3FA6" w14:paraId="4BDA9D1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7780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918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51CB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466140,09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B2D0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2242207,80</w:t>
            </w:r>
          </w:p>
        </w:tc>
      </w:tr>
      <w:tr w:rsidR="00DA3FA6" w:rsidRPr="00DA3FA6" w14:paraId="71B970C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9536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919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133F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466122,51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26D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2242250,59</w:t>
            </w:r>
          </w:p>
        </w:tc>
      </w:tr>
      <w:tr w:rsidR="00DA3FA6" w:rsidRPr="00DA3FA6" w14:paraId="6FEA199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8A98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CB06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466109,59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946B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2242255,76</w:t>
            </w:r>
          </w:p>
        </w:tc>
      </w:tr>
      <w:tr w:rsidR="00DA3FA6" w:rsidRPr="00DA3FA6" w14:paraId="479BC39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4AA8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921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E831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466085,44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8BE5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2242265,41</w:t>
            </w:r>
          </w:p>
        </w:tc>
      </w:tr>
      <w:tr w:rsidR="00DA3FA6" w:rsidRPr="00DA3FA6" w14:paraId="5FEABDE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339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922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B19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466061,29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ED91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2242275,06</w:t>
            </w:r>
          </w:p>
        </w:tc>
      </w:tr>
      <w:tr w:rsidR="00DA3FA6" w:rsidRPr="00DA3FA6" w14:paraId="2A6AD29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4983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923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F760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466058,27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D4E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2242276,27</w:t>
            </w:r>
          </w:p>
        </w:tc>
      </w:tr>
      <w:tr w:rsidR="00DA3FA6" w:rsidRPr="00DA3FA6" w14:paraId="247D72C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E1D4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924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5597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466002,09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6516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2242262,81</w:t>
            </w:r>
          </w:p>
        </w:tc>
      </w:tr>
      <w:tr w:rsidR="00DA3FA6" w:rsidRPr="00DA3FA6" w14:paraId="4474A93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7E82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925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2B13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466048,93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514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2242244,11</w:t>
            </w:r>
          </w:p>
        </w:tc>
      </w:tr>
      <w:tr w:rsidR="00DA3FA6" w:rsidRPr="00DA3FA6" w14:paraId="18CC73A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B8D5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926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A734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466073,09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59D3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2242234,47</w:t>
            </w:r>
          </w:p>
        </w:tc>
      </w:tr>
      <w:tr w:rsidR="00DA3FA6" w:rsidRPr="00DA3FA6" w14:paraId="454E222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DF4D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927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6726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466097,24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0EB4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2242224,83</w:t>
            </w:r>
          </w:p>
        </w:tc>
      </w:tr>
      <w:tr w:rsidR="00DA3FA6" w:rsidRPr="00DA3FA6" w14:paraId="13EDA78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0666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918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5D83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466140,09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4521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2242207,80</w:t>
            </w:r>
          </w:p>
        </w:tc>
      </w:tr>
      <w:tr w:rsidR="00DA3FA6" w:rsidRPr="00DA3FA6" w14:paraId="01E7F78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0ACD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F3A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466119,34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5FF1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2242258,33</w:t>
            </w:r>
          </w:p>
        </w:tc>
      </w:tr>
      <w:tr w:rsidR="00DA3FA6" w:rsidRPr="00DA3FA6" w14:paraId="125B8EC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F347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D2EF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466107,19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0D51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2242287,99</w:t>
            </w:r>
          </w:p>
        </w:tc>
      </w:tr>
      <w:tr w:rsidR="00DA3FA6" w:rsidRPr="00DA3FA6" w14:paraId="6F5292E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11D6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2636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466068,38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BE52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2242278,69</w:t>
            </w:r>
          </w:p>
        </w:tc>
      </w:tr>
      <w:tr w:rsidR="00DA3FA6" w:rsidRPr="00DA3FA6" w14:paraId="2E3885C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ABFA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7166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466119,34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31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2242258,33</w:t>
            </w:r>
          </w:p>
        </w:tc>
      </w:tr>
      <w:tr w:rsidR="00DA3FA6" w:rsidRPr="00DA3FA6" w14:paraId="499062F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0831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145B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465936,23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B96A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2242267,59</w:t>
            </w:r>
          </w:p>
        </w:tc>
      </w:tr>
      <w:tr w:rsidR="00DA3FA6" w:rsidRPr="00DA3FA6" w14:paraId="1E93137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1315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86E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465882,59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6A4F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2242289,03</w:t>
            </w:r>
          </w:p>
        </w:tc>
      </w:tr>
      <w:tr w:rsidR="00DA3FA6" w:rsidRPr="00DA3FA6" w14:paraId="0F851D7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E622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7FBD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465870,23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504C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2242258,06</w:t>
            </w:r>
          </w:p>
        </w:tc>
      </w:tr>
      <w:tr w:rsidR="00DA3FA6" w:rsidRPr="00DA3FA6" w14:paraId="3292FAB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70EA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FD8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465880,30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C24F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2242254,03</w:t>
            </w:r>
          </w:p>
        </w:tc>
      </w:tr>
      <w:tr w:rsidR="00DA3FA6" w:rsidRPr="00DA3FA6" w14:paraId="5D63E7E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8EFE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9792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465936,23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A3C3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2242267,59</w:t>
            </w:r>
          </w:p>
        </w:tc>
      </w:tr>
      <w:tr w:rsidR="00DA3FA6" w:rsidRPr="00DA3FA6" w14:paraId="7E4F649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4B3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928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0D25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466025,62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2750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2242289,32</w:t>
            </w:r>
          </w:p>
        </w:tc>
      </w:tr>
      <w:tr w:rsidR="00DA3FA6" w:rsidRPr="00DA3FA6" w14:paraId="5F99B01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2766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929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62CC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465980,37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DD4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2242307,40</w:t>
            </w:r>
          </w:p>
        </w:tc>
      </w:tr>
      <w:tr w:rsidR="00DA3FA6" w:rsidRPr="00DA3FA6" w14:paraId="26F718B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5F38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930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CFF6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465954,37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DE49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2242317,79</w:t>
            </w:r>
          </w:p>
        </w:tc>
      </w:tr>
      <w:tr w:rsidR="00DA3FA6" w:rsidRPr="00DA3FA6" w14:paraId="2BCA523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D317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EF5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465928,37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1432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2242328,19</w:t>
            </w:r>
          </w:p>
        </w:tc>
      </w:tr>
      <w:tr w:rsidR="00DA3FA6" w:rsidRPr="00DA3FA6" w14:paraId="46FB66E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0C50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4389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465902,37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D0EB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2242338,57</w:t>
            </w:r>
          </w:p>
        </w:tc>
      </w:tr>
      <w:tr w:rsidR="00DA3FA6" w:rsidRPr="00DA3FA6" w14:paraId="508FF68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7FB5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14A3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465890,01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9CAA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2242307,60</w:t>
            </w:r>
          </w:p>
        </w:tc>
      </w:tr>
      <w:tr w:rsidR="00DA3FA6" w:rsidRPr="00DA3FA6" w14:paraId="7107D8D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18A0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951C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465916,01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46A8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2242297,21</w:t>
            </w:r>
          </w:p>
        </w:tc>
      </w:tr>
      <w:tr w:rsidR="00DA3FA6" w:rsidRPr="00DA3FA6" w14:paraId="2CF27A0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5BC0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BE0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465942,01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6BA3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2242286,82</w:t>
            </w:r>
          </w:p>
        </w:tc>
      </w:tr>
      <w:tr w:rsidR="00DA3FA6" w:rsidRPr="00DA3FA6" w14:paraId="432E939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FC17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932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06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465968,01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CBB6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2242276,43</w:t>
            </w:r>
          </w:p>
        </w:tc>
      </w:tr>
      <w:tr w:rsidR="00DA3FA6" w:rsidRPr="00DA3FA6" w14:paraId="7AD4516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10FF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933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AB6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465969,90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FCC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2242275,67</w:t>
            </w:r>
          </w:p>
        </w:tc>
      </w:tr>
      <w:tr w:rsidR="00DA3FA6" w:rsidRPr="00DA3FA6" w14:paraId="31BF1BC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3193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928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AE2C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466025,62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B45B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2242289,32</w:t>
            </w:r>
          </w:p>
        </w:tc>
      </w:tr>
      <w:tr w:rsidR="00DA3FA6" w:rsidRPr="00DA3FA6" w14:paraId="7879702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9A35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934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D339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466092,40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073D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2242305,07</w:t>
            </w:r>
          </w:p>
        </w:tc>
      </w:tr>
      <w:tr w:rsidR="00DA3FA6" w:rsidRPr="00DA3FA6" w14:paraId="216880E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489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935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E443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466046,96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C18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2242323,16</w:t>
            </w:r>
          </w:p>
        </w:tc>
      </w:tr>
      <w:tr w:rsidR="00DA3FA6" w:rsidRPr="00DA3FA6" w14:paraId="640906E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6053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936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407D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EC2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2242333,56</w:t>
            </w:r>
          </w:p>
        </w:tc>
      </w:tr>
      <w:tr w:rsidR="00DA3FA6" w:rsidRPr="00DA3FA6" w14:paraId="2387F47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A108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937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7D6C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6F5F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2242343,95</w:t>
            </w:r>
          </w:p>
        </w:tc>
      </w:tr>
      <w:tr w:rsidR="00DA3FA6" w:rsidRPr="00DA3FA6" w14:paraId="388D158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AD90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938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543F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465968,96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DA48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2242354,34</w:t>
            </w:r>
          </w:p>
        </w:tc>
      </w:tr>
      <w:tr w:rsidR="00DA3FA6" w:rsidRPr="00DA3FA6" w14:paraId="1A574E7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E962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3616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465942,96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BD92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2242364,73</w:t>
            </w:r>
          </w:p>
        </w:tc>
      </w:tr>
      <w:tr w:rsidR="00DA3FA6" w:rsidRPr="00DA3FA6" w14:paraId="6F09D59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A112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020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465916,96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76A6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2242375,12</w:t>
            </w:r>
          </w:p>
        </w:tc>
      </w:tr>
      <w:tr w:rsidR="00DA3FA6" w:rsidRPr="00DA3FA6" w14:paraId="040EE68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422C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7F29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465904,60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2FFE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2242344,16</w:t>
            </w:r>
          </w:p>
        </w:tc>
      </w:tr>
      <w:tr w:rsidR="00DA3FA6" w:rsidRPr="00DA3FA6" w14:paraId="50B9290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DAA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7170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465930,60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A6F3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2242333,76</w:t>
            </w:r>
          </w:p>
        </w:tc>
      </w:tr>
      <w:tr w:rsidR="00DA3FA6" w:rsidRPr="00DA3FA6" w14:paraId="594C5C2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7FD8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939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549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465956,60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B4FA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2242323,37</w:t>
            </w:r>
          </w:p>
        </w:tc>
      </w:tr>
      <w:tr w:rsidR="00DA3FA6" w:rsidRPr="00DA3FA6" w14:paraId="272E000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8999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940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80F2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465982,60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9AC2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2242312,98</w:t>
            </w:r>
          </w:p>
        </w:tc>
      </w:tr>
      <w:tr w:rsidR="00DA3FA6" w:rsidRPr="00DA3FA6" w14:paraId="3D061FC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2E3C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941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A2D9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466008,60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3552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2242302,59</w:t>
            </w:r>
          </w:p>
        </w:tc>
      </w:tr>
      <w:tr w:rsidR="00DA3FA6" w:rsidRPr="00DA3FA6" w14:paraId="56CA3BD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D8C4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942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C479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466034,60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3D2C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2242292,20</w:t>
            </w:r>
          </w:p>
        </w:tc>
      </w:tr>
      <w:tr w:rsidR="00DA3FA6" w:rsidRPr="00DA3FA6" w14:paraId="56CC53C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58F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943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895E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466035,81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AF6D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2242291,71</w:t>
            </w:r>
          </w:p>
        </w:tc>
      </w:tr>
      <w:tr w:rsidR="00DA3FA6" w:rsidRPr="00DA3FA6" w14:paraId="294C9E6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6993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934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094F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466092,40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AF2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2242305,07</w:t>
            </w:r>
          </w:p>
        </w:tc>
      </w:tr>
      <w:tr w:rsidR="00DA3FA6" w:rsidRPr="00DA3FA6" w14:paraId="3C2DDA5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5751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944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AAD0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466084,00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BE6B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2242329,90</w:t>
            </w:r>
          </w:p>
        </w:tc>
      </w:tr>
      <w:tr w:rsidR="00DA3FA6" w:rsidRPr="00DA3FA6" w14:paraId="1D461CA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ECEE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945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3E80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466086,98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84CC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2242337,35</w:t>
            </w:r>
          </w:p>
        </w:tc>
      </w:tr>
      <w:tr w:rsidR="00DA3FA6" w:rsidRPr="00DA3FA6" w14:paraId="11DF3EA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6DD1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946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D40D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466073,62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DE88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2242369,96</w:t>
            </w:r>
          </w:p>
        </w:tc>
      </w:tr>
      <w:tr w:rsidR="00DA3FA6" w:rsidRPr="00DA3FA6" w14:paraId="6E83DBF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2F61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947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89CE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466062,08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78EF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2242374,58</w:t>
            </w:r>
          </w:p>
        </w:tc>
      </w:tr>
      <w:tr w:rsidR="00DA3FA6" w:rsidRPr="00DA3FA6" w14:paraId="1D76E54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B5F5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948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4BC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466037,01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8A32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2242384,60</w:t>
            </w:r>
          </w:p>
        </w:tc>
      </w:tr>
      <w:tr w:rsidR="00DA3FA6" w:rsidRPr="00DA3FA6" w14:paraId="400C2E9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7C3A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949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9676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466011,93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0F24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2242394,62</w:t>
            </w:r>
          </w:p>
        </w:tc>
      </w:tr>
      <w:tr w:rsidR="00DA3FA6" w:rsidRPr="00DA3FA6" w14:paraId="33AFB4A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4C2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950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DB8C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465986,86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69C1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2242404,64</w:t>
            </w:r>
          </w:p>
        </w:tc>
      </w:tr>
      <w:tr w:rsidR="00DA3FA6" w:rsidRPr="00DA3FA6" w14:paraId="256CE28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1C29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2A12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465961,81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128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2242414,65</w:t>
            </w:r>
          </w:p>
        </w:tc>
      </w:tr>
      <w:tr w:rsidR="00DA3FA6" w:rsidRPr="00DA3FA6" w14:paraId="4086A16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BC0F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7A99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465936,77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1CD1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2242424,67</w:t>
            </w:r>
          </w:p>
        </w:tc>
      </w:tr>
      <w:tr w:rsidR="00DA3FA6" w:rsidRPr="00DA3FA6" w14:paraId="27A9F40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B04C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1F7C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465924,38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BE98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2242393,70</w:t>
            </w:r>
          </w:p>
        </w:tc>
      </w:tr>
      <w:tr w:rsidR="00DA3FA6" w:rsidRPr="00DA3FA6" w14:paraId="2F7228C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25A5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FF01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465949,45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058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2242383,68</w:t>
            </w:r>
          </w:p>
        </w:tc>
      </w:tr>
      <w:tr w:rsidR="00DA3FA6" w:rsidRPr="00DA3FA6" w14:paraId="1B1482D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2A73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E14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465974,50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3893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2242373,67</w:t>
            </w:r>
          </w:p>
        </w:tc>
      </w:tr>
      <w:tr w:rsidR="00DA3FA6" w:rsidRPr="00DA3FA6" w14:paraId="4CEF3DB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D175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952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957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465999,57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0DD1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2242363,65</w:t>
            </w:r>
          </w:p>
        </w:tc>
      </w:tr>
      <w:tr w:rsidR="00DA3FA6" w:rsidRPr="00DA3FA6" w14:paraId="1767477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F2DF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953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3DF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466024,64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7CD9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2242353,63</w:t>
            </w:r>
          </w:p>
        </w:tc>
      </w:tr>
      <w:tr w:rsidR="00DA3FA6" w:rsidRPr="00DA3FA6" w14:paraId="191D4F6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D74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954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4BF6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466049,71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F50D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2242343,61</w:t>
            </w:r>
          </w:p>
        </w:tc>
      </w:tr>
      <w:tr w:rsidR="00DA3FA6" w:rsidRPr="00DA3FA6" w14:paraId="78640C3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CE41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944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6F1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466084,00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C206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2242329,90</w:t>
            </w:r>
          </w:p>
        </w:tc>
      </w:tr>
      <w:tr w:rsidR="00DA3FA6" w:rsidRPr="00DA3FA6" w14:paraId="1BAE96C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6BE4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D96B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466070,46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B887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2242377,69</w:t>
            </w:r>
          </w:p>
        </w:tc>
      </w:tr>
      <w:tr w:rsidR="00DA3FA6" w:rsidRPr="00DA3FA6" w14:paraId="742E1AA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BBC9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FCF3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466052,87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C63D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2242420,63</w:t>
            </w:r>
          </w:p>
        </w:tc>
      </w:tr>
      <w:tr w:rsidR="00DA3FA6" w:rsidRPr="00DA3FA6" w14:paraId="4A336AF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218E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955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2C0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466026,55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7D4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2242431,15</w:t>
            </w:r>
          </w:p>
        </w:tc>
      </w:tr>
      <w:tr w:rsidR="00DA3FA6" w:rsidRPr="00DA3FA6" w14:paraId="3D7B7C9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B022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956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DB6F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466001,48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192D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2242441,17</w:t>
            </w:r>
          </w:p>
        </w:tc>
      </w:tr>
      <w:tr w:rsidR="00DA3FA6" w:rsidRPr="00DA3FA6" w14:paraId="6B1E0F7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7FDD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19EB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465976,45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66C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2242451,18</w:t>
            </w:r>
          </w:p>
        </w:tc>
      </w:tr>
      <w:tr w:rsidR="00DA3FA6" w:rsidRPr="00DA3FA6" w14:paraId="7AA4758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488B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DED1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465951,35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E252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2242461,14</w:t>
            </w:r>
          </w:p>
        </w:tc>
      </w:tr>
      <w:tr w:rsidR="00DA3FA6" w:rsidRPr="00DA3FA6" w14:paraId="4BAF5C7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CA70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FED2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465938,99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949C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2242430,23</w:t>
            </w:r>
          </w:p>
        </w:tc>
      </w:tr>
      <w:tr w:rsidR="00DA3FA6" w:rsidRPr="00DA3FA6" w14:paraId="391D883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BE60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554D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465964,08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5A1C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2242420,21</w:t>
            </w:r>
          </w:p>
        </w:tc>
      </w:tr>
      <w:tr w:rsidR="00DA3FA6" w:rsidRPr="00DA3FA6" w14:paraId="519124C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0B11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957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1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465989,11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D195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2242410,20</w:t>
            </w:r>
          </w:p>
        </w:tc>
      </w:tr>
      <w:tr w:rsidR="00DA3FA6" w:rsidRPr="00DA3FA6" w14:paraId="45CD605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8C6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958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4434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466014,18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5190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2242400,18</w:t>
            </w:r>
          </w:p>
        </w:tc>
      </w:tr>
      <w:tr w:rsidR="00DA3FA6" w:rsidRPr="00DA3FA6" w14:paraId="38F6595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65BD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E770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466040,50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80F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2242389,67</w:t>
            </w:r>
          </w:p>
        </w:tc>
      </w:tr>
      <w:tr w:rsidR="00DA3FA6" w:rsidRPr="00DA3FA6" w14:paraId="039628B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DC92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B9F2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466070,46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4C8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2242377,69</w:t>
            </w:r>
          </w:p>
        </w:tc>
      </w:tr>
      <w:tr w:rsidR="00DA3FA6" w:rsidRPr="00DA3FA6" w14:paraId="4057E5F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4F2D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959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3D27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466042,34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E860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2242446,34</w:t>
            </w:r>
          </w:p>
        </w:tc>
      </w:tr>
      <w:tr w:rsidR="00DA3FA6" w:rsidRPr="00DA3FA6" w14:paraId="72F25DA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D725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960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8765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466022,29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1597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2242495,30</w:t>
            </w:r>
          </w:p>
        </w:tc>
      </w:tr>
      <w:tr w:rsidR="00DA3FA6" w:rsidRPr="00DA3FA6" w14:paraId="66C7E07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0DD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961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FBE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466010,31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7D23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2242524,55</w:t>
            </w:r>
          </w:p>
        </w:tc>
      </w:tr>
      <w:tr w:rsidR="00DA3FA6" w:rsidRPr="00DA3FA6" w14:paraId="4C1B9A4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C262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962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1757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465981,38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476B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2242536,31</w:t>
            </w:r>
          </w:p>
        </w:tc>
      </w:tr>
      <w:tr w:rsidR="00DA3FA6" w:rsidRPr="00DA3FA6" w14:paraId="5246227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9A3E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963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1AB2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465972,87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0205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2242515,05</w:t>
            </w:r>
          </w:p>
        </w:tc>
      </w:tr>
      <w:tr w:rsidR="00DA3FA6" w:rsidRPr="00DA3FA6" w14:paraId="0B70B1C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42BA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964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BA75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465958,76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0AB1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2242479,78</w:t>
            </w:r>
          </w:p>
        </w:tc>
      </w:tr>
      <w:tr w:rsidR="00DA3FA6" w:rsidRPr="00DA3FA6" w14:paraId="45584DF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0F50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965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4462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465981,04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382A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2242470,87</w:t>
            </w:r>
          </w:p>
        </w:tc>
      </w:tr>
      <w:tr w:rsidR="00DA3FA6" w:rsidRPr="00DA3FA6" w14:paraId="3ACE375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4860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966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781D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466002,40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C8B7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2242462,32</w:t>
            </w:r>
          </w:p>
        </w:tc>
      </w:tr>
      <w:tr w:rsidR="00DA3FA6" w:rsidRPr="00DA3FA6" w14:paraId="374FCF4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D841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959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0E90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466042,34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9863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2242446,34</w:t>
            </w:r>
          </w:p>
        </w:tc>
      </w:tr>
      <w:tr w:rsidR="00DA3FA6" w:rsidRPr="00DA3FA6" w14:paraId="087FF98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030C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B6B6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327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15C95B9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34A1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E1CB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143F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2242822,65</w:t>
            </w:r>
          </w:p>
        </w:tc>
      </w:tr>
      <w:tr w:rsidR="00DA3FA6" w:rsidRPr="00DA3FA6" w14:paraId="6655473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C335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A1E8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28C1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2242822,65</w:t>
            </w:r>
          </w:p>
        </w:tc>
      </w:tr>
      <w:tr w:rsidR="00DA3FA6" w:rsidRPr="00DA3FA6" w14:paraId="7665682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9E24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B44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466253,53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DC89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2242822,65</w:t>
            </w:r>
          </w:p>
        </w:tc>
      </w:tr>
      <w:tr w:rsidR="00DA3FA6" w:rsidRPr="00DA3FA6" w14:paraId="47CD88F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807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1A55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466222,23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144E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2242822,65</w:t>
            </w:r>
          </w:p>
        </w:tc>
      </w:tr>
      <w:tr w:rsidR="00DA3FA6" w:rsidRPr="00DA3FA6" w14:paraId="0A46A51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C624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2B22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466190,93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A62A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2242822,65</w:t>
            </w:r>
          </w:p>
        </w:tc>
      </w:tr>
      <w:tr w:rsidR="00DA3FA6" w:rsidRPr="00DA3FA6" w14:paraId="4ADDA5E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90F3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9AE5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466159,63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1EEA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2242822,65</w:t>
            </w:r>
          </w:p>
        </w:tc>
      </w:tr>
      <w:tr w:rsidR="00DA3FA6" w:rsidRPr="00DA3FA6" w14:paraId="0011FFF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81D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7E70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466159,63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7931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7820867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58C2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FBEA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466190,93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743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59E08E1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471E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38F8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466222,23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0BC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74AB73C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874F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C8C7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466253,53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65FF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5257218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62B6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B132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AED8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048BE26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DBE1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32D5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FFF8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69E80A4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278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EB3B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18AD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2242828,65</w:t>
            </w:r>
          </w:p>
        </w:tc>
      </w:tr>
      <w:tr w:rsidR="00DA3FA6" w:rsidRPr="00DA3FA6" w14:paraId="45B9541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F647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F04A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31E9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2242860,65</w:t>
            </w:r>
          </w:p>
        </w:tc>
      </w:tr>
      <w:tr w:rsidR="00DA3FA6" w:rsidRPr="00DA3FA6" w14:paraId="684967E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C74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D650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88D1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2242860,65</w:t>
            </w:r>
          </w:p>
        </w:tc>
      </w:tr>
      <w:tr w:rsidR="00DA3FA6" w:rsidRPr="00DA3FA6" w14:paraId="2888395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3B36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64FE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466253,53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3664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2242860,65</w:t>
            </w:r>
          </w:p>
        </w:tc>
      </w:tr>
      <w:tr w:rsidR="00DA3FA6" w:rsidRPr="00DA3FA6" w14:paraId="39C9954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BABC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897A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466253,53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DBBC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2242828,65</w:t>
            </w:r>
          </w:p>
        </w:tc>
      </w:tr>
      <w:tr w:rsidR="00DA3FA6" w:rsidRPr="00DA3FA6" w14:paraId="0B9504A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1031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1311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5637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2242828,65</w:t>
            </w:r>
          </w:p>
        </w:tc>
      </w:tr>
      <w:tr w:rsidR="00DA3FA6" w:rsidRPr="00DA3FA6" w14:paraId="048A50C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128D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922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91F1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2242828,65</w:t>
            </w:r>
          </w:p>
        </w:tc>
      </w:tr>
      <w:tr w:rsidR="00DA3FA6" w:rsidRPr="00DA3FA6" w14:paraId="32F38A2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9CE9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6563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466222,23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61EA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2242828,65</w:t>
            </w:r>
          </w:p>
        </w:tc>
      </w:tr>
      <w:tr w:rsidR="00DA3FA6" w:rsidRPr="00DA3FA6" w14:paraId="421B455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789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8637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466222,23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CAD9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2242860,65</w:t>
            </w:r>
          </w:p>
        </w:tc>
      </w:tr>
      <w:tr w:rsidR="00DA3FA6" w:rsidRPr="00DA3FA6" w14:paraId="1385E5A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077F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6481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466190,93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9928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2242860,65</w:t>
            </w:r>
          </w:p>
        </w:tc>
      </w:tr>
      <w:tr w:rsidR="00DA3FA6" w:rsidRPr="00DA3FA6" w14:paraId="3214E0C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9325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A75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466159,63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9D67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2242860,65</w:t>
            </w:r>
          </w:p>
        </w:tc>
      </w:tr>
      <w:tr w:rsidR="00DA3FA6" w:rsidRPr="00DA3FA6" w14:paraId="091A05D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10F6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8068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466159,63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05B4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2242828,65</w:t>
            </w:r>
          </w:p>
        </w:tc>
      </w:tr>
      <w:tr w:rsidR="00DA3FA6" w:rsidRPr="00DA3FA6" w14:paraId="3E8CD42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EBD2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C70C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466190,93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EDF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2242828,65</w:t>
            </w:r>
          </w:p>
        </w:tc>
      </w:tr>
      <w:tr w:rsidR="00DA3FA6" w:rsidRPr="00DA3FA6" w14:paraId="5BE5080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2F24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60E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466222,23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B840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2242828,65</w:t>
            </w:r>
          </w:p>
        </w:tc>
      </w:tr>
      <w:tr w:rsidR="00DA3FA6" w:rsidRPr="00DA3FA6" w14:paraId="2BEE1E2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1448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453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2DB2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2117FCD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8178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BBA4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6625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3350C61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AF43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8638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78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467D29A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B1C9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3CED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260E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423B72A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2F4E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A45F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A0A5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3D2FB4F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9B88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9AAD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B441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350BEF0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E51A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053E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FC10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7C71D6D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E75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4120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570B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3364E27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C2FC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1C35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F45C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67CE5B3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0129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7241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466284,13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1823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06CFBE5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E2CF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CD5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5FCC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33998E5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57A6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58B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466278,16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EFF6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217771B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5F9E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1783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466278,16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D0F7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01A494C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274B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5544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466278,16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F39A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21942A2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CD54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F2B7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466278,16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2257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1844BA6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C2C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375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466278,16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ADA4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42CB051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098E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69D5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466246,10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E56F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070137B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F288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1E54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6D8A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02B08EE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3F75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3DE5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518A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1E8CBC6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5DBA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94D7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CF7D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462311B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3EE2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4B70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F0F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7773774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BA6B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7C9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466278,16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3634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7A9EBC4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491C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967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939C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B51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0FBD6FC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9948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968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3195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0F25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2242906,75</w:t>
            </w:r>
          </w:p>
        </w:tc>
      </w:tr>
      <w:tr w:rsidR="00DA3FA6" w:rsidRPr="00DA3FA6" w14:paraId="11D92B6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641B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4FA0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9B17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2242932,85</w:t>
            </w:r>
          </w:p>
        </w:tc>
      </w:tr>
      <w:tr w:rsidR="00DA3FA6" w:rsidRPr="00DA3FA6" w14:paraId="0DC7FD2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2988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2874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B870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2242958,95</w:t>
            </w:r>
          </w:p>
        </w:tc>
      </w:tr>
      <w:tr w:rsidR="00DA3FA6" w:rsidRPr="00DA3FA6" w14:paraId="7092E2A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759F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35DA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CB25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2242985,05</w:t>
            </w:r>
          </w:p>
        </w:tc>
      </w:tr>
      <w:tr w:rsidR="00DA3FA6" w:rsidRPr="00DA3FA6" w14:paraId="74C59B5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D6D0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D132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466226,10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4253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2243011,21</w:t>
            </w:r>
          </w:p>
        </w:tc>
      </w:tr>
      <w:tr w:rsidR="00DA3FA6" w:rsidRPr="00DA3FA6" w14:paraId="75ABCBE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5D81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0934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9E6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2243011,15</w:t>
            </w:r>
          </w:p>
        </w:tc>
      </w:tr>
      <w:tr w:rsidR="00DA3FA6" w:rsidRPr="00DA3FA6" w14:paraId="496D362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B111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BC95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8FA7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2242985,05</w:t>
            </w:r>
          </w:p>
        </w:tc>
      </w:tr>
      <w:tr w:rsidR="00DA3FA6" w:rsidRPr="00DA3FA6" w14:paraId="1BF1B35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2E29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6B3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9F0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2242958,95</w:t>
            </w:r>
          </w:p>
        </w:tc>
      </w:tr>
      <w:tr w:rsidR="00DA3FA6" w:rsidRPr="00DA3FA6" w14:paraId="3F0CADA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9FB6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D8BD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B45A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2242932,85</w:t>
            </w:r>
          </w:p>
        </w:tc>
      </w:tr>
      <w:tr w:rsidR="00DA3FA6" w:rsidRPr="00DA3FA6" w14:paraId="0C203F6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EB52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969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8C96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3304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2242906,75</w:t>
            </w:r>
          </w:p>
        </w:tc>
      </w:tr>
      <w:tr w:rsidR="00DA3FA6" w:rsidRPr="00DA3FA6" w14:paraId="53B7558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C446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970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A01C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33CF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0DD93CB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0EE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967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DC59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9CC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3D90B34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BF77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0D9F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466181,89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75EE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4A6F9AF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9E80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75AD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466181,89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3CA9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2242906,75</w:t>
            </w:r>
          </w:p>
        </w:tc>
      </w:tr>
      <w:tr w:rsidR="00DA3FA6" w:rsidRPr="00DA3FA6" w14:paraId="51B14B6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97B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D7C8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466181,89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ED94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2242932,79</w:t>
            </w:r>
          </w:p>
        </w:tc>
      </w:tr>
      <w:tr w:rsidR="00DA3FA6" w:rsidRPr="00DA3FA6" w14:paraId="723D83A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6C8D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3EE2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466181,89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4D07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2242958,89</w:t>
            </w:r>
          </w:p>
        </w:tc>
      </w:tr>
      <w:tr w:rsidR="00DA3FA6" w:rsidRPr="00DA3FA6" w14:paraId="38B4666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14AA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9DB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466181,89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7DBB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2242984,99</w:t>
            </w:r>
          </w:p>
        </w:tc>
      </w:tr>
      <w:tr w:rsidR="00DA3FA6" w:rsidRPr="00DA3FA6" w14:paraId="5F303A6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A3BD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7661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466181,89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3CA2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2243011,15</w:t>
            </w:r>
          </w:p>
        </w:tc>
      </w:tr>
      <w:tr w:rsidR="00DA3FA6" w:rsidRPr="00DA3FA6" w14:paraId="3299DB1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D464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DE8D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466143,59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B1C4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2243011,15</w:t>
            </w:r>
          </w:p>
        </w:tc>
      </w:tr>
      <w:tr w:rsidR="00DA3FA6" w:rsidRPr="00DA3FA6" w14:paraId="1FFCE55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7CE4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BB4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466143,59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E667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2242984,99</w:t>
            </w:r>
          </w:p>
        </w:tc>
      </w:tr>
      <w:tr w:rsidR="00DA3FA6" w:rsidRPr="00DA3FA6" w14:paraId="25F7D90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7818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16EC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466143,59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053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2242958,89</w:t>
            </w:r>
          </w:p>
        </w:tc>
      </w:tr>
      <w:tr w:rsidR="00DA3FA6" w:rsidRPr="00DA3FA6" w14:paraId="10AB88C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EC70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6225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466143,59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F884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2242932,79</w:t>
            </w:r>
          </w:p>
        </w:tc>
      </w:tr>
      <w:tr w:rsidR="00DA3FA6" w:rsidRPr="00DA3FA6" w14:paraId="06DC9BC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BC9C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7F48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466143,59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D1C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2242906,75</w:t>
            </w:r>
          </w:p>
        </w:tc>
      </w:tr>
      <w:tr w:rsidR="00DA3FA6" w:rsidRPr="00DA3FA6" w14:paraId="7D9CAFC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0B2E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C15B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466143,59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915F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6056651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103B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979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466181,89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0799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70E8527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0C9C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A518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7822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179C692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1036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BCA8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6580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3DE45A1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AB7C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88F5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466293,94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F5B0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38D7A18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0D47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37DD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466271,69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0A71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0EA17A4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C4E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CBE9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466249,45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93C7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5D04C56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B94A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1EB3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466227,20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940B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56A1A28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61CA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5B51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466204,95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01FD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4C55ECB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56D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70B3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466182,70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6018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1FEB13F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608D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CC41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466159,69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815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7833523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AB6E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047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466159,69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35FE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5393469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53F3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75FA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466182,69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E2DE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3FB076A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7E2A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DF0D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466204,94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297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4A725B1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4C12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EE5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466227,19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295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5A68D34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E00A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B414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466249,44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45FB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0DB0A3B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E6F4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F2BB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466271,69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CE52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3DC28A9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5C8D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702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466293,94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86E0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2B4E655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BA09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CA39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D811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277A9BD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36CF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8F55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8AC6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68BBAC8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8AE2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E6A2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B65C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49F633B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683D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CD64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466293,94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52F5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5D7A8BC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B9B4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190F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466271,69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261B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5EB137A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05DD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C6B6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466249,44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282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612163F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2146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BFD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466227,19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D375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0084F35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4E6A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0778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466204,94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6ED2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7B69B1F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757D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0F4A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466182,69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55B3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6E4F103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E77D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8B58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466159,69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7D0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22A9038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27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6ED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466159,69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DC26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4D65ECD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823E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676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466182,70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89E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72747B9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F6F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1A1A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466204,95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2319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16487F8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6299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7839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466227,19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1099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5B3F9D4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29F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302D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466249,44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057A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3874DD4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2619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60CA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466271,69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F809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7B07F80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8A32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83D9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466293,94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0116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60B1219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20D8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F270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466316,19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8152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751D4DA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240D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E980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29A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515090D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8E9E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277B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7B32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2242822,59</w:t>
            </w:r>
          </w:p>
        </w:tc>
      </w:tr>
      <w:tr w:rsidR="00DA3FA6" w:rsidRPr="00DA3FA6" w14:paraId="6E28398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198B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C940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87BF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2242822,59</w:t>
            </w:r>
          </w:p>
        </w:tc>
      </w:tr>
      <w:tr w:rsidR="00DA3FA6" w:rsidRPr="00DA3FA6" w14:paraId="17A67ED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49E0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E66C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A98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2242822,59</w:t>
            </w:r>
          </w:p>
        </w:tc>
      </w:tr>
      <w:tr w:rsidR="00DA3FA6" w:rsidRPr="00DA3FA6" w14:paraId="7CFF448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C5C3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B661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466026,07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8DA6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2242822,59</w:t>
            </w:r>
          </w:p>
        </w:tc>
      </w:tr>
      <w:tr w:rsidR="00DA3FA6" w:rsidRPr="00DA3FA6" w14:paraId="4A195A3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6030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198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F7FD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2242822,59</w:t>
            </w:r>
          </w:p>
        </w:tc>
      </w:tr>
      <w:tr w:rsidR="00DA3FA6" w:rsidRPr="00DA3FA6" w14:paraId="79C1B08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6BF6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145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C0F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465963,41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B8DF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2242822,59</w:t>
            </w:r>
          </w:p>
        </w:tc>
      </w:tr>
      <w:tr w:rsidR="00DA3FA6" w:rsidRPr="00DA3FA6" w14:paraId="2663A55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DA0D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B06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465963,41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084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2CA98DC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1B9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18A2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D141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5557EE1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FEA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86C2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466026,07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94AD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417D8AA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5009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180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A1AA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29AD183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C160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61F0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2100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107D6E9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6904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9EAA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AFFA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2242790,59</w:t>
            </w:r>
          </w:p>
        </w:tc>
      </w:tr>
      <w:tr w:rsidR="00DA3FA6" w:rsidRPr="00DA3FA6" w14:paraId="2DA1960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7C1E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5FC0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36FB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2242827,59</w:t>
            </w:r>
          </w:p>
        </w:tc>
      </w:tr>
      <w:tr w:rsidR="00DA3FA6" w:rsidRPr="00DA3FA6" w14:paraId="458D746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5362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B451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5814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2242860,59</w:t>
            </w:r>
          </w:p>
        </w:tc>
      </w:tr>
      <w:tr w:rsidR="00DA3FA6" w:rsidRPr="00DA3FA6" w14:paraId="7A18102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7B50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912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152F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2242860,59</w:t>
            </w:r>
          </w:p>
        </w:tc>
      </w:tr>
      <w:tr w:rsidR="00DA3FA6" w:rsidRPr="00DA3FA6" w14:paraId="3FA3080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0031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2F38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466057,55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6478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2242860,59</w:t>
            </w:r>
          </w:p>
        </w:tc>
      </w:tr>
      <w:tr w:rsidR="00DA3FA6" w:rsidRPr="00DA3FA6" w14:paraId="1A66D1D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86D7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BE4B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466057,55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17C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2242827,59</w:t>
            </w:r>
          </w:p>
        </w:tc>
      </w:tr>
      <w:tr w:rsidR="00DA3FA6" w:rsidRPr="00DA3FA6" w14:paraId="5EDF67D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DB0F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B284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62F4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2242827,59</w:t>
            </w:r>
          </w:p>
        </w:tc>
      </w:tr>
      <w:tr w:rsidR="00DA3FA6" w:rsidRPr="00DA3FA6" w14:paraId="76773C7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88C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F4D2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FAB9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2242827,59</w:t>
            </w:r>
          </w:p>
        </w:tc>
      </w:tr>
      <w:tr w:rsidR="00DA3FA6" w:rsidRPr="00DA3FA6" w14:paraId="676E804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67A7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40E4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5843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2242827,59</w:t>
            </w:r>
          </w:p>
        </w:tc>
      </w:tr>
      <w:tr w:rsidR="00DA3FA6" w:rsidRPr="00DA3FA6" w14:paraId="2788CE9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B3FF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2A8D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461C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2242860,59</w:t>
            </w:r>
          </w:p>
        </w:tc>
      </w:tr>
      <w:tr w:rsidR="00DA3FA6" w:rsidRPr="00DA3FA6" w14:paraId="4572A58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943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01FA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B100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2242860,59</w:t>
            </w:r>
          </w:p>
        </w:tc>
      </w:tr>
      <w:tr w:rsidR="00DA3FA6" w:rsidRPr="00DA3FA6" w14:paraId="543F58A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4DC5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7086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465963,41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ADDE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2242860,59</w:t>
            </w:r>
          </w:p>
        </w:tc>
      </w:tr>
      <w:tr w:rsidR="00DA3FA6" w:rsidRPr="00DA3FA6" w14:paraId="417E2F8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9F7C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3951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465963,41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A65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2242827,59</w:t>
            </w:r>
          </w:p>
        </w:tc>
      </w:tr>
      <w:tr w:rsidR="00DA3FA6" w:rsidRPr="00DA3FA6" w14:paraId="062DD94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2DB9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DE4A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99D2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2242827,59</w:t>
            </w:r>
          </w:p>
        </w:tc>
      </w:tr>
      <w:tr w:rsidR="00DA3FA6" w:rsidRPr="00DA3FA6" w14:paraId="07F1FE8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433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792E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466026,13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A7FB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2242827,59</w:t>
            </w:r>
          </w:p>
        </w:tc>
      </w:tr>
      <w:tr w:rsidR="00DA3FA6" w:rsidRPr="00DA3FA6" w14:paraId="438D73D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F18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55A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CE94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64C30B1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1403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A552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8FB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2242906,75</w:t>
            </w:r>
          </w:p>
        </w:tc>
      </w:tr>
      <w:tr w:rsidR="00DA3FA6" w:rsidRPr="00DA3FA6" w14:paraId="795F05F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D404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6E1B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E1D1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2242932,89</w:t>
            </w:r>
          </w:p>
        </w:tc>
      </w:tr>
      <w:tr w:rsidR="00DA3FA6" w:rsidRPr="00DA3FA6" w14:paraId="1DAA320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4FCC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2E1C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C1D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2242958,99</w:t>
            </w:r>
          </w:p>
        </w:tc>
      </w:tr>
      <w:tr w:rsidR="00DA3FA6" w:rsidRPr="00DA3FA6" w14:paraId="7863814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E2F5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A7B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E98A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2242985,16</w:t>
            </w:r>
          </w:p>
        </w:tc>
      </w:tr>
      <w:tr w:rsidR="00DA3FA6" w:rsidRPr="00DA3FA6" w14:paraId="7BAFBCA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290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F081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6419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0F8BC78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67C9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564D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BA09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4D1985A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31CC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3CCB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275B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2242985,16</w:t>
            </w:r>
          </w:p>
        </w:tc>
      </w:tr>
      <w:tr w:rsidR="00DA3FA6" w:rsidRPr="00DA3FA6" w14:paraId="7567638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931A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2D9A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439B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2242958,99</w:t>
            </w:r>
          </w:p>
        </w:tc>
      </w:tr>
      <w:tr w:rsidR="00DA3FA6" w:rsidRPr="00DA3FA6" w14:paraId="1DFE1EC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2B69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2C83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8DE1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2242932,89</w:t>
            </w:r>
          </w:p>
        </w:tc>
      </w:tr>
      <w:tr w:rsidR="00DA3FA6" w:rsidRPr="00DA3FA6" w14:paraId="5483B42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0B30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2015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A5DF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2242906,75</w:t>
            </w:r>
          </w:p>
        </w:tc>
      </w:tr>
      <w:tr w:rsidR="00DA3FA6" w:rsidRPr="00DA3FA6" w14:paraId="12CC4FC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2494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162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2FDB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C412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0073070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C901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1325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578A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4E3CEAF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12EE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1E0F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1134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3CDA65B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E3E8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26BA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7F97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7FDC46D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CA70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F611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CDB7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1125117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65B1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0F84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098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0BB8C46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B87E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A617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91DC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35A0E6F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333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53D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5D8F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49B13C4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9D2A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3DF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F63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2156E1C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22E4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66CB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FCF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52ABF8F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F885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E930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A4A9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2157D9E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F67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322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71D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778A7B7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EA15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171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FA80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A55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484E412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F2AD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A82B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6A5A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6B03E7C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6393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6E0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329B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099A151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0CEF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16AD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CBD6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79DC0B2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71D6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06F7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0B06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3349A18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59A3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8D90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A1D1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3BB5296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703D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B781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A150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41AD9B4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2EE8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55FC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8FC2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0F2476E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A3D4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E4BE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893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5CC2130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12C2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746D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5267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5E1111C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FCA6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5B93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FA2B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1CA3CE3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2EE7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2D41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EA10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66DAE00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A59C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2628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9F8C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15E07D5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1940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7E94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DB0B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500F839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498C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5793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7D69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0F10D32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82EE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B8E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E2CF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7551FB7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178E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9134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6972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32FC493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858C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2704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A578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2243009,85</w:t>
            </w:r>
          </w:p>
        </w:tc>
      </w:tr>
      <w:tr w:rsidR="00DA3FA6" w:rsidRPr="00DA3FA6" w14:paraId="0FE344D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233F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FD11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6053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2242977,55</w:t>
            </w:r>
          </w:p>
        </w:tc>
      </w:tr>
      <w:tr w:rsidR="00DA3FA6" w:rsidRPr="00DA3FA6" w14:paraId="6309F94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4732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2557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690B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2242945,25</w:t>
            </w:r>
          </w:p>
        </w:tc>
      </w:tr>
      <w:tr w:rsidR="00DA3FA6" w:rsidRPr="00DA3FA6" w14:paraId="201D006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CA89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D024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DFC1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2242912,95</w:t>
            </w:r>
          </w:p>
        </w:tc>
      </w:tr>
      <w:tr w:rsidR="00DA3FA6" w:rsidRPr="00DA3FA6" w14:paraId="2980B2B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6626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194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9556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EC17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52C61CE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60BF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191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721D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9CD4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2242880,65</w:t>
            </w:r>
          </w:p>
        </w:tc>
      </w:tr>
      <w:tr w:rsidR="00DA3FA6" w:rsidRPr="00DA3FA6" w14:paraId="74E4910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E9AA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024B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CE90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2FA6EA2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B969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C5CB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CE3A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012572F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14AC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FB7F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466097,78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19DF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29916BC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7E84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223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B6F1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16CF959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12BA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3940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466053,28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E65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5973F67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A9BD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98D1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466031,03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6096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431A3AE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3B7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D569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466008,78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05CF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0A16641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38AD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20D7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465986,53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A1F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0D74E10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A54F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A71A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465963,36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7F3E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2243058,85</w:t>
            </w:r>
          </w:p>
        </w:tc>
      </w:tr>
      <w:tr w:rsidR="00DA3FA6" w:rsidRPr="00DA3FA6" w14:paraId="53C490B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88F0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495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465963,35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DB2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32B2A60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076D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C4FC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465986,53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D632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3F581C6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8AEA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1923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466008,78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315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17851A0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77AE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F30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466031,03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2C1E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535AC8A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43BF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E0A4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466053,28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874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419CA99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10BD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0B23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0CF4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62829C6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2D4A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5F45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466097,78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BCBB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0B62284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7A19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0D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A343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2243029,85</w:t>
            </w:r>
          </w:p>
        </w:tc>
      </w:tr>
      <w:tr w:rsidR="00DA3FA6" w:rsidRPr="00DA3FA6" w14:paraId="457744F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F0C4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697E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EFEF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2C55A19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D49F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A5B5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F330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4A4529B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5A02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D169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466097,78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94BF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357C455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E0E2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28CC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F32C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0F3925F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C68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29D5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466053,28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9E73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26F6561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34D6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D30E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466031,03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8CDA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7DCFFCD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067D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CC6F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466008,78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21D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45FF747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444A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ADED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465986,53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3909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53DAA20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47B4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A68E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465963,35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62C9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2243099,85</w:t>
            </w:r>
          </w:p>
        </w:tc>
      </w:tr>
      <w:tr w:rsidR="00DA3FA6" w:rsidRPr="00DA3FA6" w14:paraId="62E0C32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6F7A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8A1D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465963,35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5372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67FDB12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BAB0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CFFB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465986,53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9DC1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00F9231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171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031A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466008,78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E0BD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2E85A58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3864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39E6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466031,03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17D0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40D85A3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BB97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684B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466053,28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D1CD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3BE8696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8EDD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8CAA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39DC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623E537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F8DC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EAF1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466097,78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0984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5ACCB09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542F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5E64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0EE2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2243070,85</w:t>
            </w:r>
          </w:p>
        </w:tc>
      </w:tr>
      <w:tr w:rsidR="00DA3FA6" w:rsidRPr="00DA3FA6" w14:paraId="38B0A40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EB48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11AB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B308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661A66F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1480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52A2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0077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02E2AF5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E22A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4F8C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466088,67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B68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7FC09F6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D62F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66B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466057,37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341D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69BB82C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0204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8F4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F173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68F8B7D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61E9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01CB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465994,65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B33A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5D2324E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2E70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63C3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175D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0D20C75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BA3B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539C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5DF3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457C811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C8C0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4DB8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465994,65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7CFD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5B3FD7B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DBA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71AB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7B24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558EDD1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3539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B502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466057,37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DCE4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27972A7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4CC3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A51E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466088,67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536E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20B05D4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59B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10B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37BC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243119F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8554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C413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F014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0A54DDC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D3D3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355A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ACC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7437373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C2CE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449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466088,67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7E2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437474C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E076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FE7B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85E3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55EC9A7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9A4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AB70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BAA2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76F162A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F063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E92A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465994,65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BB66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6F2841F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3C88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11E7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9936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5424483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71A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FF41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465963,28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45A9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7FAD2A7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6AE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ADC8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465994,65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A257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51D6EA1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1F87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57E6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466026,01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E8CA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15BC032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E4A4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4067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466057,43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8F56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3C45178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D88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A4EB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466088,67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ADD3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1FB6116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4E87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612B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7C96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70BBA0F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6F4A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4D97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7EE3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7A8F9BE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A81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ECF6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8390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2243234,25</w:t>
            </w:r>
          </w:p>
        </w:tc>
      </w:tr>
      <w:tr w:rsidR="00DA3FA6" w:rsidRPr="00DA3FA6" w14:paraId="61B5AF4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BC94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567A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6812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2243255,15</w:t>
            </w:r>
          </w:p>
        </w:tc>
      </w:tr>
      <w:tr w:rsidR="00DA3FA6" w:rsidRPr="00DA3FA6" w14:paraId="32BB15D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2F9D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56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071C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2243276,05</w:t>
            </w:r>
          </w:p>
        </w:tc>
      </w:tr>
      <w:tr w:rsidR="00DA3FA6" w:rsidRPr="00DA3FA6" w14:paraId="2C08C8F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2053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EF19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E2D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2243296,95</w:t>
            </w:r>
          </w:p>
        </w:tc>
      </w:tr>
      <w:tr w:rsidR="00DA3FA6" w:rsidRPr="00DA3FA6" w14:paraId="3E60D73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27F9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267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50E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91F4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2243317,85</w:t>
            </w:r>
          </w:p>
        </w:tc>
      </w:tr>
      <w:tr w:rsidR="00DA3FA6" w:rsidRPr="00DA3FA6" w14:paraId="50C7268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CB6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ECA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A72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2243338,75</w:t>
            </w:r>
          </w:p>
        </w:tc>
      </w:tr>
      <w:tr w:rsidR="00DA3FA6" w:rsidRPr="00DA3FA6" w14:paraId="47FF851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E256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E56E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9D93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2243359,65</w:t>
            </w:r>
          </w:p>
        </w:tc>
      </w:tr>
      <w:tr w:rsidR="00DA3FA6" w:rsidRPr="00DA3FA6" w14:paraId="48A9A1F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0FF2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A099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E87B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2243380,55</w:t>
            </w:r>
          </w:p>
        </w:tc>
      </w:tr>
      <w:tr w:rsidR="00DA3FA6" w:rsidRPr="00DA3FA6" w14:paraId="7190E9A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67D4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2029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AFC6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2243401,45</w:t>
            </w:r>
          </w:p>
        </w:tc>
      </w:tr>
      <w:tr w:rsidR="00DA3FA6" w:rsidRPr="00DA3FA6" w14:paraId="73A8CB3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1AD3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03F9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B82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2243422,38</w:t>
            </w:r>
          </w:p>
        </w:tc>
      </w:tr>
      <w:tr w:rsidR="00DA3FA6" w:rsidRPr="00DA3FA6" w14:paraId="49E6DED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9C9A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A44D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ED96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2243427,47</w:t>
            </w:r>
          </w:p>
        </w:tc>
      </w:tr>
      <w:tr w:rsidR="00DA3FA6" w:rsidRPr="00DA3FA6" w14:paraId="24E8D69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0C9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E193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9575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2243449,67</w:t>
            </w:r>
          </w:p>
        </w:tc>
      </w:tr>
      <w:tr w:rsidR="00DA3FA6" w:rsidRPr="00DA3FA6" w14:paraId="7A6D11E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C151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14DA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D9C2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2243422,37</w:t>
            </w:r>
          </w:p>
        </w:tc>
      </w:tr>
      <w:tr w:rsidR="00DA3FA6" w:rsidRPr="00DA3FA6" w14:paraId="36AA332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EDE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6FA0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1B85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2243401,46</w:t>
            </w:r>
          </w:p>
        </w:tc>
      </w:tr>
      <w:tr w:rsidR="00DA3FA6" w:rsidRPr="00DA3FA6" w14:paraId="4291946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A476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2E0A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198D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2243380,56</w:t>
            </w:r>
          </w:p>
        </w:tc>
      </w:tr>
      <w:tr w:rsidR="00DA3FA6" w:rsidRPr="00DA3FA6" w14:paraId="6D039D3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7E7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2758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3D8D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2243359,66</w:t>
            </w:r>
          </w:p>
        </w:tc>
      </w:tr>
      <w:tr w:rsidR="00DA3FA6" w:rsidRPr="00DA3FA6" w14:paraId="2C7A2CF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BF7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270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4382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C064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2243338,76</w:t>
            </w:r>
          </w:p>
        </w:tc>
      </w:tr>
      <w:tr w:rsidR="00DA3FA6" w:rsidRPr="00DA3FA6" w14:paraId="0963AAD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B984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ED85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EE3B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2243317,86</w:t>
            </w:r>
          </w:p>
        </w:tc>
      </w:tr>
      <w:tr w:rsidR="00DA3FA6" w:rsidRPr="00DA3FA6" w14:paraId="1B07BC8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DEA7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9F5A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220F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2243296,95</w:t>
            </w:r>
          </w:p>
        </w:tc>
      </w:tr>
      <w:tr w:rsidR="00DA3FA6" w:rsidRPr="00DA3FA6" w14:paraId="1FFA3ED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AF1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462A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9E9C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2243276,05</w:t>
            </w:r>
          </w:p>
        </w:tc>
      </w:tr>
      <w:tr w:rsidR="00DA3FA6" w:rsidRPr="00DA3FA6" w14:paraId="0647F36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9F69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56D3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CEFC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2243255,15</w:t>
            </w:r>
          </w:p>
        </w:tc>
      </w:tr>
      <w:tr w:rsidR="00DA3FA6" w:rsidRPr="00DA3FA6" w14:paraId="5933742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2445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6EE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181F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2243234,25</w:t>
            </w:r>
          </w:p>
        </w:tc>
      </w:tr>
      <w:tr w:rsidR="00DA3FA6" w:rsidRPr="00DA3FA6" w14:paraId="38498F0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B3E4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1024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466081,74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171D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28B6A84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13A1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F5CF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466120,03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DBE3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3E4B423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1BDE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024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B529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77E592F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7308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CDBD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AC7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2243245,50</w:t>
            </w:r>
          </w:p>
        </w:tc>
      </w:tr>
      <w:tr w:rsidR="00DA3FA6" w:rsidRPr="00DA3FA6" w14:paraId="11E945D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49A9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AC8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4554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2243277,95</w:t>
            </w:r>
          </w:p>
        </w:tc>
      </w:tr>
      <w:tr w:rsidR="00DA3FA6" w:rsidRPr="00DA3FA6" w14:paraId="7940F3A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9EF6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2EEA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A768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2243310,25</w:t>
            </w:r>
          </w:p>
        </w:tc>
      </w:tr>
      <w:tr w:rsidR="00DA3FA6" w:rsidRPr="00DA3FA6" w14:paraId="75331C6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1124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642B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A776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2243342,70</w:t>
            </w:r>
          </w:p>
        </w:tc>
      </w:tr>
      <w:tr w:rsidR="00DA3FA6" w:rsidRPr="00DA3FA6" w14:paraId="000BD12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59CE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0D23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27D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2243342,70</w:t>
            </w:r>
          </w:p>
        </w:tc>
      </w:tr>
      <w:tr w:rsidR="00DA3FA6" w:rsidRPr="00DA3FA6" w14:paraId="2F11A69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3A1C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23C9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C3B0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2243310,25</w:t>
            </w:r>
          </w:p>
        </w:tc>
      </w:tr>
      <w:tr w:rsidR="00DA3FA6" w:rsidRPr="00DA3FA6" w14:paraId="252565B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1561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0524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125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2243277,95</w:t>
            </w:r>
          </w:p>
        </w:tc>
      </w:tr>
      <w:tr w:rsidR="00DA3FA6" w:rsidRPr="00DA3FA6" w14:paraId="5E6B33E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B475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BA63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5A51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2243245,50</w:t>
            </w:r>
          </w:p>
        </w:tc>
      </w:tr>
      <w:tr w:rsidR="00DA3FA6" w:rsidRPr="00DA3FA6" w14:paraId="14D810C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308D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838B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3A47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528121F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7EBE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281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18EF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6DE0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525DDD7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FDB3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99D7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A482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2243407,30</w:t>
            </w:r>
          </w:p>
        </w:tc>
      </w:tr>
      <w:tr w:rsidR="00DA3FA6" w:rsidRPr="00DA3FA6" w14:paraId="396AD6B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7443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13EE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7426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2243439,60</w:t>
            </w:r>
          </w:p>
        </w:tc>
      </w:tr>
      <w:tr w:rsidR="00DA3FA6" w:rsidRPr="00DA3FA6" w14:paraId="5DD2BFE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AE80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4BA1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261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2243453,13</w:t>
            </w:r>
          </w:p>
        </w:tc>
      </w:tr>
      <w:tr w:rsidR="00DA3FA6" w:rsidRPr="00DA3FA6" w14:paraId="05610FE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8FDA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899E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44A3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2243471,70</w:t>
            </w:r>
          </w:p>
        </w:tc>
      </w:tr>
      <w:tr w:rsidR="00DA3FA6" w:rsidRPr="00DA3FA6" w14:paraId="2259C11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AFF0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6C88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6DB5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2243439,60</w:t>
            </w:r>
          </w:p>
        </w:tc>
      </w:tr>
      <w:tr w:rsidR="00DA3FA6" w:rsidRPr="00DA3FA6" w14:paraId="12A6456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2895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CC37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466043,77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2E6A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2243407,30</w:t>
            </w:r>
          </w:p>
        </w:tc>
      </w:tr>
      <w:tr w:rsidR="00DA3FA6" w:rsidRPr="00DA3FA6" w14:paraId="509422C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1E3A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83A7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466075,77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7C02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2243407,30</w:t>
            </w:r>
          </w:p>
        </w:tc>
      </w:tr>
      <w:tr w:rsidR="00DA3FA6" w:rsidRPr="00DA3FA6" w14:paraId="40F3C7C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6775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C4E8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D13F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63B2B4C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4812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B76C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99B2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2243245,65</w:t>
            </w:r>
          </w:p>
        </w:tc>
      </w:tr>
      <w:tr w:rsidR="00DA3FA6" w:rsidRPr="00DA3FA6" w14:paraId="1829CDF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D654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3E0E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73AD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2243277,95</w:t>
            </w:r>
          </w:p>
        </w:tc>
      </w:tr>
      <w:tr w:rsidR="00DA3FA6" w:rsidRPr="00DA3FA6" w14:paraId="4E35E58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F072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1F9C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8DB6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2243310,25</w:t>
            </w:r>
          </w:p>
        </w:tc>
      </w:tr>
      <w:tr w:rsidR="00DA3FA6" w:rsidRPr="00DA3FA6" w14:paraId="12C152E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2F6C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1495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778C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2243342,49</w:t>
            </w:r>
          </w:p>
        </w:tc>
      </w:tr>
      <w:tr w:rsidR="00DA3FA6" w:rsidRPr="00DA3FA6" w14:paraId="118C582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5E48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DA20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DD83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2243342,49</w:t>
            </w:r>
          </w:p>
        </w:tc>
      </w:tr>
      <w:tr w:rsidR="00DA3FA6" w:rsidRPr="00DA3FA6" w14:paraId="586223F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7D0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02DF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1540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2243310,25</w:t>
            </w:r>
          </w:p>
        </w:tc>
      </w:tr>
      <w:tr w:rsidR="00DA3FA6" w:rsidRPr="00DA3FA6" w14:paraId="492D73C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B22E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800F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AE5C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2243277,95</w:t>
            </w:r>
          </w:p>
        </w:tc>
      </w:tr>
      <w:tr w:rsidR="00DA3FA6" w:rsidRPr="00DA3FA6" w14:paraId="50A28C8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FA8D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B44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AA04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2243245,65</w:t>
            </w:r>
          </w:p>
        </w:tc>
      </w:tr>
      <w:tr w:rsidR="00DA3FA6" w:rsidRPr="00DA3FA6" w14:paraId="1F79B1F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598E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8379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9ECA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3A8FAA3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D3A0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297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71A1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FF8F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03B55E0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232F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AC51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6D6A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2243407,03</w:t>
            </w:r>
          </w:p>
        </w:tc>
      </w:tr>
      <w:tr w:rsidR="00DA3FA6" w:rsidRPr="00DA3FA6" w14:paraId="2530DA6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3D94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24F6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C21F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2243439,33</w:t>
            </w:r>
          </w:p>
        </w:tc>
      </w:tr>
      <w:tr w:rsidR="00DA3FA6" w:rsidRPr="00DA3FA6" w14:paraId="6D8EA3A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66B3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B1A3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A24B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2243471,56</w:t>
            </w:r>
          </w:p>
        </w:tc>
      </w:tr>
      <w:tr w:rsidR="00DA3FA6" w:rsidRPr="00DA3FA6" w14:paraId="34C3B62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8C8D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D6FC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58A9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2243483,27</w:t>
            </w:r>
          </w:p>
        </w:tc>
      </w:tr>
      <w:tr w:rsidR="00DA3FA6" w:rsidRPr="00DA3FA6" w14:paraId="5F59B7F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EC49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89BF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14A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2243501,83</w:t>
            </w:r>
          </w:p>
        </w:tc>
      </w:tr>
      <w:tr w:rsidR="00DA3FA6" w:rsidRPr="00DA3FA6" w14:paraId="4B83110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362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239C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F112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2243471,56</w:t>
            </w:r>
          </w:p>
        </w:tc>
      </w:tr>
      <w:tr w:rsidR="00DA3FA6" w:rsidRPr="00DA3FA6" w14:paraId="5543DC2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0913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068E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5A2D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2243439,33</w:t>
            </w:r>
          </w:p>
        </w:tc>
      </w:tr>
      <w:tr w:rsidR="00DA3FA6" w:rsidRPr="00DA3FA6" w14:paraId="36FBF5E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2A9A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3367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465991,83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C97E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2243407,03</w:t>
            </w:r>
          </w:p>
        </w:tc>
      </w:tr>
      <w:tr w:rsidR="00DA3FA6" w:rsidRPr="00DA3FA6" w14:paraId="5E7352A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62E6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307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E42A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466023,83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03E4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2243407,03</w:t>
            </w:r>
          </w:p>
        </w:tc>
      </w:tr>
      <w:tr w:rsidR="00DA3FA6" w:rsidRPr="00DA3FA6" w14:paraId="5330D6C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60D5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5E3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0985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708046F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DACA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3F6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144F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2243238,35</w:t>
            </w:r>
          </w:p>
        </w:tc>
      </w:tr>
      <w:tr w:rsidR="00DA3FA6" w:rsidRPr="00DA3FA6" w14:paraId="14A70F2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869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C0BE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7E3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2243263,35</w:t>
            </w:r>
          </w:p>
        </w:tc>
      </w:tr>
      <w:tr w:rsidR="00DA3FA6" w:rsidRPr="00DA3FA6" w14:paraId="7C7875F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BFD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6ECD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7C61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2243288,35</w:t>
            </w:r>
          </w:p>
        </w:tc>
      </w:tr>
      <w:tr w:rsidR="00DA3FA6" w:rsidRPr="00DA3FA6" w14:paraId="60EE1C7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180D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937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EA50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2243313,35</w:t>
            </w:r>
          </w:p>
        </w:tc>
      </w:tr>
      <w:tr w:rsidR="00DA3FA6" w:rsidRPr="00DA3FA6" w14:paraId="20B13DE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6E50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D620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5DB7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2243338,35</w:t>
            </w:r>
          </w:p>
        </w:tc>
      </w:tr>
      <w:tr w:rsidR="00DA3FA6" w:rsidRPr="00DA3FA6" w14:paraId="0EFF8AA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14A7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2BF3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EE18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2243363,35</w:t>
            </w:r>
          </w:p>
        </w:tc>
      </w:tr>
      <w:tr w:rsidR="00DA3FA6" w:rsidRPr="00DA3FA6" w14:paraId="1EB6825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71DE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4179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8E2E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2243388,35</w:t>
            </w:r>
          </w:p>
        </w:tc>
      </w:tr>
      <w:tr w:rsidR="00DA3FA6" w:rsidRPr="00DA3FA6" w14:paraId="28CAF92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39D6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331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133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C52A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2243413,35</w:t>
            </w:r>
          </w:p>
        </w:tc>
      </w:tr>
      <w:tr w:rsidR="00DA3FA6" w:rsidRPr="00DA3FA6" w14:paraId="584D7E6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5210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053B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9903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2243438,35</w:t>
            </w:r>
          </w:p>
        </w:tc>
      </w:tr>
      <w:tr w:rsidR="00DA3FA6" w:rsidRPr="00DA3FA6" w14:paraId="303FF4B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7A7D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DA15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36B1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2243463,35</w:t>
            </w:r>
          </w:p>
        </w:tc>
      </w:tr>
      <w:tr w:rsidR="00DA3FA6" w:rsidRPr="00DA3FA6" w14:paraId="3295134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2CD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1AA9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B602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2243488,35</w:t>
            </w:r>
          </w:p>
        </w:tc>
      </w:tr>
      <w:tr w:rsidR="00DA3FA6" w:rsidRPr="00DA3FA6" w14:paraId="4D6987D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A95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C2FD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136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2243505,30</w:t>
            </w:r>
          </w:p>
        </w:tc>
      </w:tr>
      <w:tr w:rsidR="00DA3FA6" w:rsidRPr="00DA3FA6" w14:paraId="4356B8F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D6E7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3B4E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EF9E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2243523,86</w:t>
            </w:r>
          </w:p>
        </w:tc>
      </w:tr>
      <w:tr w:rsidR="00DA3FA6" w:rsidRPr="00DA3FA6" w14:paraId="6316E75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19FB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9D34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A241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2243488,35</w:t>
            </w:r>
          </w:p>
        </w:tc>
      </w:tr>
      <w:tr w:rsidR="00DA3FA6" w:rsidRPr="00DA3FA6" w14:paraId="79F102C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5A07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8CC7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9D5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2243463,35</w:t>
            </w:r>
          </w:p>
        </w:tc>
      </w:tr>
      <w:tr w:rsidR="00DA3FA6" w:rsidRPr="00DA3FA6" w14:paraId="49A4173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4F76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49D6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7A14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2243438,35</w:t>
            </w:r>
          </w:p>
        </w:tc>
      </w:tr>
      <w:tr w:rsidR="00DA3FA6" w:rsidRPr="00DA3FA6" w14:paraId="7CB54E6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B3F5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ECC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E92D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2243413,35</w:t>
            </w:r>
          </w:p>
        </w:tc>
      </w:tr>
      <w:tr w:rsidR="00DA3FA6" w:rsidRPr="00DA3FA6" w14:paraId="738E587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D93A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330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5ECB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634A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2243388,35</w:t>
            </w:r>
          </w:p>
        </w:tc>
      </w:tr>
      <w:tr w:rsidR="00DA3FA6" w:rsidRPr="00DA3FA6" w14:paraId="1435E8E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47B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E5A9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6DD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2243363,35</w:t>
            </w:r>
          </w:p>
        </w:tc>
      </w:tr>
      <w:tr w:rsidR="00DA3FA6" w:rsidRPr="00DA3FA6" w14:paraId="71D2305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3A0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24DF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6FF7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2243338,35</w:t>
            </w:r>
          </w:p>
        </w:tc>
      </w:tr>
      <w:tr w:rsidR="00DA3FA6" w:rsidRPr="00DA3FA6" w14:paraId="5DD0B76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4A25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BFE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545B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2243313,35</w:t>
            </w:r>
          </w:p>
        </w:tc>
      </w:tr>
      <w:tr w:rsidR="00DA3FA6" w:rsidRPr="00DA3FA6" w14:paraId="7F441DB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7D0A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CEE1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6A42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2243288,35</w:t>
            </w:r>
          </w:p>
        </w:tc>
      </w:tr>
      <w:tr w:rsidR="00DA3FA6" w:rsidRPr="00DA3FA6" w14:paraId="027A87B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11F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2754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99CA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2243263,35</w:t>
            </w:r>
          </w:p>
        </w:tc>
      </w:tr>
      <w:tr w:rsidR="00DA3FA6" w:rsidRPr="00DA3FA6" w14:paraId="405C47A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0B1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9FB8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40F4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2243238,35</w:t>
            </w:r>
          </w:p>
        </w:tc>
      </w:tr>
      <w:tr w:rsidR="00DA3FA6" w:rsidRPr="00DA3FA6" w14:paraId="623BA86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5B88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5956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128E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6784861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9043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315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26DD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465985,86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BD69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345B424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930B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971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FC3A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465941,06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3088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2242821,82</w:t>
            </w:r>
          </w:p>
        </w:tc>
      </w:tr>
      <w:tr w:rsidR="00DA3FA6" w:rsidRPr="00DA3FA6" w14:paraId="3166B8E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A040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972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8FB1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465944,38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4D7C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2243089,37</w:t>
            </w:r>
          </w:p>
        </w:tc>
      </w:tr>
      <w:tr w:rsidR="00DA3FA6" w:rsidRPr="00DA3FA6" w14:paraId="093BB75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0D9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973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6695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465830,98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428B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2243090,94</w:t>
            </w:r>
          </w:p>
        </w:tc>
      </w:tr>
      <w:tr w:rsidR="00DA3FA6" w:rsidRPr="00DA3FA6" w14:paraId="7B92233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59F4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971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B7D3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465941,06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FA9C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2242821,82</w:t>
            </w:r>
          </w:p>
        </w:tc>
      </w:tr>
      <w:tr w:rsidR="00DA3FA6" w:rsidRPr="00DA3FA6" w14:paraId="6CC01F5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DFE0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70E9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70B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5FAA141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EF8D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C23F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DBEB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371AA4E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2D87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6C94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465902,50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3D12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5EE2B79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4D11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6286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465871,20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921C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3EF91B8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B3C2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FAB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465839,84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1153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2243155,35</w:t>
            </w:r>
          </w:p>
        </w:tc>
      </w:tr>
      <w:tr w:rsidR="00DA3FA6" w:rsidRPr="00DA3FA6" w14:paraId="7CC9A52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1FDC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2BA0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465839,84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7717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7A00BE3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25DE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852E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465871,20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7EA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3FC864B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EABD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1FE0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465902,50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B974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1FFEF73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D01C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ABA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F7C4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2243123,35</w:t>
            </w:r>
          </w:p>
        </w:tc>
      </w:tr>
      <w:tr w:rsidR="00DA3FA6" w:rsidRPr="00DA3FA6" w14:paraId="2DE7FAF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F1A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DF8B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B4F8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2F6D528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2A8D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54B2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FFBD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2A8D65F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4D73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0693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465902,50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02FF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2FF5BF1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E381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9642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465871,20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4EC3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0D0DF47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16E9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B588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465839,84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071E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2243193,35</w:t>
            </w:r>
          </w:p>
        </w:tc>
      </w:tr>
      <w:tr w:rsidR="00DA3FA6" w:rsidRPr="00DA3FA6" w14:paraId="6F10BEA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7914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39A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465839,84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666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6CF94BC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FAE0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4A2A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465871,20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0C59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5C112F6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2EC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ACE3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465902,50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6435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10C38CA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4460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349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E68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ADD2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2243161,35</w:t>
            </w:r>
          </w:p>
        </w:tc>
      </w:tr>
      <w:tr w:rsidR="00DA3FA6" w:rsidRPr="00DA3FA6" w14:paraId="2C70CED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8521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116C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326B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4AACC45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CB75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9A9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245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2243234,25</w:t>
            </w:r>
          </w:p>
        </w:tc>
      </w:tr>
      <w:tr w:rsidR="00DA3FA6" w:rsidRPr="00DA3FA6" w14:paraId="2138233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48A6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757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AA92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2243255,15</w:t>
            </w:r>
          </w:p>
        </w:tc>
      </w:tr>
      <w:tr w:rsidR="00DA3FA6" w:rsidRPr="00DA3FA6" w14:paraId="20A2BDE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C047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4435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9237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2243276,05</w:t>
            </w:r>
          </w:p>
        </w:tc>
      </w:tr>
      <w:tr w:rsidR="00DA3FA6" w:rsidRPr="00DA3FA6" w14:paraId="6F94DDD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B7AA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CC2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C779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2243296,95</w:t>
            </w:r>
          </w:p>
        </w:tc>
      </w:tr>
      <w:tr w:rsidR="00DA3FA6" w:rsidRPr="00DA3FA6" w14:paraId="1F6CEAE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FFA1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A34F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F0E8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2243317,85</w:t>
            </w:r>
          </w:p>
        </w:tc>
      </w:tr>
      <w:tr w:rsidR="00DA3FA6" w:rsidRPr="00DA3FA6" w14:paraId="1566CA1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C203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CD3B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214D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2243338,75</w:t>
            </w:r>
          </w:p>
        </w:tc>
      </w:tr>
      <w:tr w:rsidR="00DA3FA6" w:rsidRPr="00DA3FA6" w14:paraId="4E8CD53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36E2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4D46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939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2243359,65</w:t>
            </w:r>
          </w:p>
        </w:tc>
      </w:tr>
      <w:tr w:rsidR="00DA3FA6" w:rsidRPr="00DA3FA6" w14:paraId="6D845C4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C570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37C4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3E71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2243380,55</w:t>
            </w:r>
          </w:p>
        </w:tc>
      </w:tr>
      <w:tr w:rsidR="00DA3FA6" w:rsidRPr="00DA3FA6" w14:paraId="2AB1405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04B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6289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0EF1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2243401,45</w:t>
            </w:r>
          </w:p>
        </w:tc>
      </w:tr>
      <w:tr w:rsidR="00DA3FA6" w:rsidRPr="00DA3FA6" w14:paraId="5F729D7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D19A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EC8C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A614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2243422,35</w:t>
            </w:r>
          </w:p>
        </w:tc>
      </w:tr>
      <w:tr w:rsidR="00DA3FA6" w:rsidRPr="00DA3FA6" w14:paraId="78EE986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07CD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1C89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991E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2243443,25</w:t>
            </w:r>
          </w:p>
        </w:tc>
      </w:tr>
      <w:tr w:rsidR="00DA3FA6" w:rsidRPr="00DA3FA6" w14:paraId="2C1CEEB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0A5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CE6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2978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2243464,15</w:t>
            </w:r>
          </w:p>
        </w:tc>
      </w:tr>
      <w:tr w:rsidR="00DA3FA6" w:rsidRPr="00DA3FA6" w14:paraId="0CBA09E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EAAE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857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CFCC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2243485,05</w:t>
            </w:r>
          </w:p>
        </w:tc>
      </w:tr>
      <w:tr w:rsidR="00DA3FA6" w:rsidRPr="00DA3FA6" w14:paraId="76CB64F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ABD5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DBF2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C155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2243505,95</w:t>
            </w:r>
          </w:p>
        </w:tc>
      </w:tr>
      <w:tr w:rsidR="00DA3FA6" w:rsidRPr="00DA3FA6" w14:paraId="72B3AA8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D916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FFA7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0C7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2243526,85</w:t>
            </w:r>
          </w:p>
        </w:tc>
      </w:tr>
      <w:tr w:rsidR="00DA3FA6" w:rsidRPr="00DA3FA6" w14:paraId="5EC28B4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1700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2BF7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8F24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2243535,47</w:t>
            </w:r>
          </w:p>
        </w:tc>
      </w:tr>
      <w:tr w:rsidR="00DA3FA6" w:rsidRPr="00DA3FA6" w14:paraId="6C03DFB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59FD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304A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56D6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2243557,69</w:t>
            </w:r>
          </w:p>
        </w:tc>
      </w:tr>
      <w:tr w:rsidR="00DA3FA6" w:rsidRPr="00DA3FA6" w14:paraId="1D57901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B3A4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800A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CC89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2243526,85</w:t>
            </w:r>
          </w:p>
        </w:tc>
      </w:tr>
      <w:tr w:rsidR="00DA3FA6" w:rsidRPr="00DA3FA6" w14:paraId="3EEFDAE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E756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B89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5DC4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2243505,95</w:t>
            </w:r>
          </w:p>
        </w:tc>
      </w:tr>
      <w:tr w:rsidR="00DA3FA6" w:rsidRPr="00DA3FA6" w14:paraId="2610B46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D540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DDD1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7DD4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2243485,05</w:t>
            </w:r>
          </w:p>
        </w:tc>
      </w:tr>
      <w:tr w:rsidR="00DA3FA6" w:rsidRPr="00DA3FA6" w14:paraId="7E85384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85F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D98A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58B7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2243464,15</w:t>
            </w:r>
          </w:p>
        </w:tc>
      </w:tr>
      <w:tr w:rsidR="00DA3FA6" w:rsidRPr="00DA3FA6" w14:paraId="009AA97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D4EB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380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1A89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E324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2243443,25</w:t>
            </w:r>
          </w:p>
        </w:tc>
      </w:tr>
      <w:tr w:rsidR="00DA3FA6" w:rsidRPr="00DA3FA6" w14:paraId="63AC808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47A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0B7F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D6D7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2243422,35</w:t>
            </w:r>
          </w:p>
        </w:tc>
      </w:tr>
      <w:tr w:rsidR="00DA3FA6" w:rsidRPr="00DA3FA6" w14:paraId="00F0CB8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BE49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DEA2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D682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2243401,45</w:t>
            </w:r>
          </w:p>
        </w:tc>
      </w:tr>
      <w:tr w:rsidR="00DA3FA6" w:rsidRPr="00DA3FA6" w14:paraId="33419A1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BD9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374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5771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690E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2243380,55</w:t>
            </w:r>
          </w:p>
        </w:tc>
      </w:tr>
      <w:tr w:rsidR="00DA3FA6" w:rsidRPr="00DA3FA6" w14:paraId="31B81EB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12DF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81D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ABED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2243359,65</w:t>
            </w:r>
          </w:p>
        </w:tc>
      </w:tr>
      <w:tr w:rsidR="00DA3FA6" w:rsidRPr="00DA3FA6" w14:paraId="4510D05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E24F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370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C3E0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4F5A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2243338,75</w:t>
            </w:r>
          </w:p>
        </w:tc>
      </w:tr>
      <w:tr w:rsidR="00DA3FA6" w:rsidRPr="00DA3FA6" w14:paraId="0137105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5C7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3DCF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174B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2243317,85</w:t>
            </w:r>
          </w:p>
        </w:tc>
      </w:tr>
      <w:tr w:rsidR="00DA3FA6" w:rsidRPr="00DA3FA6" w14:paraId="76BE83B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A58C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CCA9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4272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2243296,95</w:t>
            </w:r>
          </w:p>
        </w:tc>
      </w:tr>
      <w:tr w:rsidR="00DA3FA6" w:rsidRPr="00DA3FA6" w14:paraId="2DF48F6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F018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B7FE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76AA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2243276,05</w:t>
            </w:r>
          </w:p>
        </w:tc>
      </w:tr>
      <w:tr w:rsidR="00DA3FA6" w:rsidRPr="00DA3FA6" w14:paraId="4D1CA2B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EDF8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207D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3E67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2243255,15</w:t>
            </w:r>
          </w:p>
        </w:tc>
      </w:tr>
      <w:tr w:rsidR="00DA3FA6" w:rsidRPr="00DA3FA6" w14:paraId="5DC05C4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B379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1B33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61B4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2243234,25</w:t>
            </w:r>
          </w:p>
        </w:tc>
      </w:tr>
      <w:tr w:rsidR="00DA3FA6" w:rsidRPr="00DA3FA6" w14:paraId="76AE353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0536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C60D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465895,56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B404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5003D2C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C731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357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934B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465933,86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8431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1B358BB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AFAC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4A61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4F13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622FBB8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CC33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909F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0AF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2243234,25</w:t>
            </w:r>
          </w:p>
        </w:tc>
      </w:tr>
      <w:tr w:rsidR="00DA3FA6" w:rsidRPr="00DA3FA6" w14:paraId="1859E5F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A945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9CD6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AF0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2243255,15</w:t>
            </w:r>
          </w:p>
        </w:tc>
      </w:tr>
      <w:tr w:rsidR="00DA3FA6" w:rsidRPr="00DA3FA6" w14:paraId="42F390B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767A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F68D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6331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2243276,05</w:t>
            </w:r>
          </w:p>
        </w:tc>
      </w:tr>
      <w:tr w:rsidR="00DA3FA6" w:rsidRPr="00DA3FA6" w14:paraId="25BB74B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28FC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25E9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4BC5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2243296,95</w:t>
            </w:r>
          </w:p>
        </w:tc>
      </w:tr>
      <w:tr w:rsidR="00DA3FA6" w:rsidRPr="00DA3FA6" w14:paraId="130FEDA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928A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A8E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390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2243317,85</w:t>
            </w:r>
          </w:p>
        </w:tc>
      </w:tr>
      <w:tr w:rsidR="00DA3FA6" w:rsidRPr="00DA3FA6" w14:paraId="32B252D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D024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D12C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5D32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2243338,75</w:t>
            </w:r>
          </w:p>
        </w:tc>
      </w:tr>
      <w:tr w:rsidR="00DA3FA6" w:rsidRPr="00DA3FA6" w14:paraId="777CAB0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1BE0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2FE6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6D81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2243359,65</w:t>
            </w:r>
          </w:p>
        </w:tc>
      </w:tr>
      <w:tr w:rsidR="00DA3FA6" w:rsidRPr="00DA3FA6" w14:paraId="58D2C15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9AF4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6870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69C3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2243380,55</w:t>
            </w:r>
          </w:p>
        </w:tc>
      </w:tr>
      <w:tr w:rsidR="00DA3FA6" w:rsidRPr="00DA3FA6" w14:paraId="18AA3C4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F1F2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A4BF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1432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2243401,45</w:t>
            </w:r>
          </w:p>
        </w:tc>
      </w:tr>
      <w:tr w:rsidR="00DA3FA6" w:rsidRPr="00DA3FA6" w14:paraId="33C4E7B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68AF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D06A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5435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2243422,35</w:t>
            </w:r>
          </w:p>
        </w:tc>
      </w:tr>
      <w:tr w:rsidR="00DA3FA6" w:rsidRPr="00DA3FA6" w14:paraId="63C86C9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A87F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DD2F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2F9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2243443,25</w:t>
            </w:r>
          </w:p>
        </w:tc>
      </w:tr>
      <w:tr w:rsidR="00DA3FA6" w:rsidRPr="00DA3FA6" w14:paraId="4077623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B173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5F5C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22BC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2243464,15</w:t>
            </w:r>
          </w:p>
        </w:tc>
      </w:tr>
      <w:tr w:rsidR="00DA3FA6" w:rsidRPr="00DA3FA6" w14:paraId="70C01CF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0A74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E6F4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469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2243485,05</w:t>
            </w:r>
          </w:p>
        </w:tc>
      </w:tr>
      <w:tr w:rsidR="00DA3FA6" w:rsidRPr="00DA3FA6" w14:paraId="72A8DB9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405F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5FDF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DDFA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2243505,95</w:t>
            </w:r>
          </w:p>
        </w:tc>
      </w:tr>
      <w:tr w:rsidR="00DA3FA6" w:rsidRPr="00DA3FA6" w14:paraId="47FD586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DCB6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0550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AD30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2243526,85</w:t>
            </w:r>
          </w:p>
        </w:tc>
      </w:tr>
      <w:tr w:rsidR="00DA3FA6" w:rsidRPr="00DA3FA6" w14:paraId="183AB3F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44F9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F13B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48A4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2243547,75</w:t>
            </w:r>
          </w:p>
        </w:tc>
      </w:tr>
      <w:tr w:rsidR="00DA3FA6" w:rsidRPr="00DA3FA6" w14:paraId="08F878D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6FE9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0F9D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D559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2243561,15</w:t>
            </w:r>
          </w:p>
        </w:tc>
      </w:tr>
      <w:tr w:rsidR="00DA3FA6" w:rsidRPr="00DA3FA6" w14:paraId="11407AF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F94F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18FB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28C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2243583,37</w:t>
            </w:r>
          </w:p>
        </w:tc>
      </w:tr>
      <w:tr w:rsidR="00DA3FA6" w:rsidRPr="00DA3FA6" w14:paraId="0BA909E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96C9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8563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0690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2243547,75</w:t>
            </w:r>
          </w:p>
        </w:tc>
      </w:tr>
      <w:tr w:rsidR="00DA3FA6" w:rsidRPr="00DA3FA6" w14:paraId="67343FB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EBCA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7968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58BE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2243526,85</w:t>
            </w:r>
          </w:p>
        </w:tc>
      </w:tr>
      <w:tr w:rsidR="00DA3FA6" w:rsidRPr="00DA3FA6" w14:paraId="5A328E9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CDE1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1024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23E0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2243505,95</w:t>
            </w:r>
          </w:p>
        </w:tc>
      </w:tr>
      <w:tr w:rsidR="00DA3FA6" w:rsidRPr="00DA3FA6" w14:paraId="4F7AB05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6622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107D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7162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2243485,05</w:t>
            </w:r>
          </w:p>
        </w:tc>
      </w:tr>
      <w:tr w:rsidR="00DA3FA6" w:rsidRPr="00DA3FA6" w14:paraId="3D1BD7A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BB3F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4446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1014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2243464,15</w:t>
            </w:r>
          </w:p>
        </w:tc>
      </w:tr>
      <w:tr w:rsidR="00DA3FA6" w:rsidRPr="00DA3FA6" w14:paraId="1636BFC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D75C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CA8D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60DA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2243443,25</w:t>
            </w:r>
          </w:p>
        </w:tc>
      </w:tr>
      <w:tr w:rsidR="00DA3FA6" w:rsidRPr="00DA3FA6" w14:paraId="16F8D56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8BFD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36C1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E2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2243422,35</w:t>
            </w:r>
          </w:p>
        </w:tc>
      </w:tr>
      <w:tr w:rsidR="00DA3FA6" w:rsidRPr="00DA3FA6" w14:paraId="3587B1E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F178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734D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40EC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2243401,45</w:t>
            </w:r>
          </w:p>
        </w:tc>
      </w:tr>
      <w:tr w:rsidR="00DA3FA6" w:rsidRPr="00DA3FA6" w14:paraId="60C78BC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FA03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3110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16E0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2243380,55</w:t>
            </w:r>
          </w:p>
        </w:tc>
      </w:tr>
      <w:tr w:rsidR="00DA3FA6" w:rsidRPr="00DA3FA6" w14:paraId="2F6B1B8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A9E8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041D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B843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2243359,65</w:t>
            </w:r>
          </w:p>
        </w:tc>
      </w:tr>
      <w:tr w:rsidR="00DA3FA6" w:rsidRPr="00DA3FA6" w14:paraId="5AA172C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BC7B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9576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ACC6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2243338,75</w:t>
            </w:r>
          </w:p>
        </w:tc>
      </w:tr>
      <w:tr w:rsidR="00DA3FA6" w:rsidRPr="00DA3FA6" w14:paraId="413C619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CF57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1A06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3AF6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2243317,85</w:t>
            </w:r>
          </w:p>
        </w:tc>
      </w:tr>
      <w:tr w:rsidR="00DA3FA6" w:rsidRPr="00DA3FA6" w14:paraId="56617F9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9155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517A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A3CF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2243296,95</w:t>
            </w:r>
          </w:p>
        </w:tc>
      </w:tr>
      <w:tr w:rsidR="00DA3FA6" w:rsidRPr="00DA3FA6" w14:paraId="1CB53E2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602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9D7B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629F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2243276,05</w:t>
            </w:r>
          </w:p>
        </w:tc>
      </w:tr>
      <w:tr w:rsidR="00DA3FA6" w:rsidRPr="00DA3FA6" w14:paraId="4780ED1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D377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5313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DB6F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2243255,15</w:t>
            </w:r>
          </w:p>
        </w:tc>
      </w:tr>
      <w:tr w:rsidR="00DA3FA6" w:rsidRPr="00DA3FA6" w14:paraId="51D710A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51AA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D079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9BE5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2243234,25</w:t>
            </w:r>
          </w:p>
        </w:tc>
      </w:tr>
      <w:tr w:rsidR="00DA3FA6" w:rsidRPr="00DA3FA6" w14:paraId="0024EC4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7A23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5BB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5803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3AC5C72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8B33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391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FF5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465889,59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B659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2243213,35</w:t>
            </w:r>
          </w:p>
        </w:tc>
      </w:tr>
      <w:tr w:rsidR="00DA3FA6" w:rsidRPr="00DA3FA6" w14:paraId="2F6BE42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6B12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6507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465827,33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B0E9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2242922,27</w:t>
            </w:r>
          </w:p>
        </w:tc>
      </w:tr>
      <w:tr w:rsidR="00DA3FA6" w:rsidRPr="00DA3FA6" w14:paraId="18D28F4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CFE5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63CB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465812,65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8AD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2243009,58</w:t>
            </w:r>
          </w:p>
        </w:tc>
      </w:tr>
      <w:tr w:rsidR="00DA3FA6" w:rsidRPr="00DA3FA6" w14:paraId="2DF89C1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F9EF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1389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465705,18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5367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2243009,58</w:t>
            </w:r>
          </w:p>
        </w:tc>
      </w:tr>
      <w:tr w:rsidR="00DA3FA6" w:rsidRPr="00DA3FA6" w14:paraId="458DDB2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85AF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7B72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465705,18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A878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2242922,27</w:t>
            </w:r>
          </w:p>
        </w:tc>
      </w:tr>
      <w:tr w:rsidR="00DA3FA6" w:rsidRPr="00DA3FA6" w14:paraId="774CCED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E095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A219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465827,33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211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2242922,27</w:t>
            </w:r>
          </w:p>
        </w:tc>
      </w:tr>
      <w:tr w:rsidR="00DA3FA6" w:rsidRPr="00DA3FA6" w14:paraId="3468C6D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C80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177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465809,70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BFE5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2243027,08</w:t>
            </w:r>
          </w:p>
        </w:tc>
      </w:tr>
      <w:tr w:rsidR="00DA3FA6" w:rsidRPr="00DA3FA6" w14:paraId="3E48E12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0F64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4E94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465805,02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5CFF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2243055,43</w:t>
            </w:r>
          </w:p>
        </w:tc>
      </w:tr>
      <w:tr w:rsidR="00DA3FA6" w:rsidRPr="00DA3FA6" w14:paraId="183AB72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31AA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2E91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465761,92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5D2F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2243060,54</w:t>
            </w:r>
          </w:p>
        </w:tc>
      </w:tr>
      <w:tr w:rsidR="00DA3FA6" w:rsidRPr="00DA3FA6" w14:paraId="4A5D6D6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21FB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6F48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465732,72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F214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2243064,00</w:t>
            </w:r>
          </w:p>
        </w:tc>
      </w:tr>
      <w:tr w:rsidR="00DA3FA6" w:rsidRPr="00DA3FA6" w14:paraId="44143E5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AC78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49DD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465705,17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741C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2243067,27</w:t>
            </w:r>
          </w:p>
        </w:tc>
      </w:tr>
      <w:tr w:rsidR="00DA3FA6" w:rsidRPr="00DA3FA6" w14:paraId="1A21382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9A7B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4E6B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465705,18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3A0E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2243027,11</w:t>
            </w:r>
          </w:p>
        </w:tc>
      </w:tr>
      <w:tr w:rsidR="00DA3FA6" w:rsidRPr="00DA3FA6" w14:paraId="0A68731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0A4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7861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465732,72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084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2243027,10</w:t>
            </w:r>
          </w:p>
        </w:tc>
      </w:tr>
      <w:tr w:rsidR="00DA3FA6" w:rsidRPr="00DA3FA6" w14:paraId="5DF5C29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47A4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484E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465761,92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AB2A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2243027,09</w:t>
            </w:r>
          </w:p>
        </w:tc>
      </w:tr>
      <w:tr w:rsidR="00DA3FA6" w:rsidRPr="00DA3FA6" w14:paraId="495F93B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6BFB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5DDC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465809,70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9A5F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2243027,08</w:t>
            </w:r>
          </w:p>
        </w:tc>
      </w:tr>
      <w:tr w:rsidR="00DA3FA6" w:rsidRPr="00DA3FA6" w14:paraId="7AAD7D3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2E82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06EF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465685,18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CE08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2242933,14</w:t>
            </w:r>
          </w:p>
        </w:tc>
      </w:tr>
      <w:tr w:rsidR="00DA3FA6" w:rsidRPr="00DA3FA6" w14:paraId="12D5807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A9F3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A1BC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465685,18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785D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2242976,76</w:t>
            </w:r>
          </w:p>
        </w:tc>
      </w:tr>
      <w:tr w:rsidR="00DA3FA6" w:rsidRPr="00DA3FA6" w14:paraId="051B3FC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D168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7B6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465685,18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9255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2243012,06</w:t>
            </w:r>
          </w:p>
        </w:tc>
      </w:tr>
      <w:tr w:rsidR="00DA3FA6" w:rsidRPr="00DA3FA6" w14:paraId="2D7FA34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B34E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83EF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465656,64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3FEB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2243012,06</w:t>
            </w:r>
          </w:p>
        </w:tc>
      </w:tr>
      <w:tr w:rsidR="00DA3FA6" w:rsidRPr="00DA3FA6" w14:paraId="2B62DE5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7FF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F7AA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465628,31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2444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2243012,06</w:t>
            </w:r>
          </w:p>
        </w:tc>
      </w:tr>
      <w:tr w:rsidR="00DA3FA6" w:rsidRPr="00DA3FA6" w14:paraId="70EA2B9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89B6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710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F8D0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465582,28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2E72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2243012,06</w:t>
            </w:r>
          </w:p>
        </w:tc>
      </w:tr>
      <w:tr w:rsidR="00DA3FA6" w:rsidRPr="00DA3FA6" w14:paraId="531096A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62B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40EF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465628,31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89A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2242976,76</w:t>
            </w:r>
          </w:p>
        </w:tc>
      </w:tr>
      <w:tr w:rsidR="00DA3FA6" w:rsidRPr="00DA3FA6" w14:paraId="245C28C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1178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F939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465685,18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DFEF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2242933,14</w:t>
            </w:r>
          </w:p>
        </w:tc>
      </w:tr>
      <w:tr w:rsidR="00DA3FA6" w:rsidRPr="00DA3FA6" w14:paraId="2ACD1F6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4E6F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D13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465685,18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78A3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2243027,11</w:t>
            </w:r>
          </w:p>
        </w:tc>
      </w:tr>
      <w:tr w:rsidR="00DA3FA6" w:rsidRPr="00DA3FA6" w14:paraId="4932336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B066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0FED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465685,18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DA07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2243067,40</w:t>
            </w:r>
          </w:p>
        </w:tc>
      </w:tr>
      <w:tr w:rsidR="00DA3FA6" w:rsidRPr="00DA3FA6" w14:paraId="32D5157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AAA0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A479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465656,85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9D67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2243067,40</w:t>
            </w:r>
          </w:p>
        </w:tc>
      </w:tr>
      <w:tr w:rsidR="00DA3FA6" w:rsidRPr="00DA3FA6" w14:paraId="1CD5C28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5D48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7AF8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465628,45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703B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2243067,40</w:t>
            </w:r>
          </w:p>
        </w:tc>
      </w:tr>
      <w:tr w:rsidR="00DA3FA6" w:rsidRPr="00DA3FA6" w14:paraId="7018644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42FA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4CA2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465600,11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BDB4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2243067,40</w:t>
            </w:r>
          </w:p>
        </w:tc>
      </w:tr>
      <w:tr w:rsidR="00DA3FA6" w:rsidRPr="00DA3FA6" w14:paraId="1A6DA0F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CB43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A228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465571,71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A93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2243067,40</w:t>
            </w:r>
          </w:p>
        </w:tc>
      </w:tr>
      <w:tr w:rsidR="00DA3FA6" w:rsidRPr="00DA3FA6" w14:paraId="72754A8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4AEE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6638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465526,53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41D4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2243067,40</w:t>
            </w:r>
          </w:p>
        </w:tc>
      </w:tr>
      <w:tr w:rsidR="00DA3FA6" w:rsidRPr="00DA3FA6" w14:paraId="7154310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9B77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F817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465526,53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7293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2243062,39</w:t>
            </w:r>
          </w:p>
        </w:tc>
      </w:tr>
      <w:tr w:rsidR="00DA3FA6" w:rsidRPr="00DA3FA6" w14:paraId="1051A29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935C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720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1E1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465571,71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55DF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2243027,11</w:t>
            </w:r>
          </w:p>
        </w:tc>
      </w:tr>
      <w:tr w:rsidR="00DA3FA6" w:rsidRPr="00DA3FA6" w14:paraId="27EBC77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6817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1CEE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465600,11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B6CD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2243027,11</w:t>
            </w:r>
          </w:p>
        </w:tc>
      </w:tr>
      <w:tr w:rsidR="00DA3FA6" w:rsidRPr="00DA3FA6" w14:paraId="4A1FDFE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07CD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154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465628,45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4FA3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2243027,11</w:t>
            </w:r>
          </w:p>
        </w:tc>
      </w:tr>
      <w:tr w:rsidR="00DA3FA6" w:rsidRPr="00DA3FA6" w14:paraId="6712F4A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E801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573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465656,85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BEBD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2243027,11</w:t>
            </w:r>
          </w:p>
        </w:tc>
      </w:tr>
      <w:tr w:rsidR="00DA3FA6" w:rsidRPr="00DA3FA6" w14:paraId="2B022D8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FFC2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711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8C34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465685,18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8383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2243027,11</w:t>
            </w:r>
          </w:p>
        </w:tc>
      </w:tr>
      <w:tr w:rsidR="00DA3FA6" w:rsidRPr="00DA3FA6" w14:paraId="7290397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9D58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974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0B5E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465813,06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FBC1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2243120,90</w:t>
            </w:r>
          </w:p>
        </w:tc>
      </w:tr>
      <w:tr w:rsidR="00DA3FA6" w:rsidRPr="00DA3FA6" w14:paraId="66B0D9B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8719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975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AFAC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465816,02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3C2B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2243221,03</w:t>
            </w:r>
          </w:p>
        </w:tc>
      </w:tr>
      <w:tr w:rsidR="00DA3FA6" w:rsidRPr="00DA3FA6" w14:paraId="2D35D5E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C298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976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1EBC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465788,44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FBD1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2243221,66</w:t>
            </w:r>
          </w:p>
        </w:tc>
      </w:tr>
      <w:tr w:rsidR="00DA3FA6" w:rsidRPr="00DA3FA6" w14:paraId="5BA8F24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AC6E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974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D14D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465813,06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520D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2243120,90</w:t>
            </w:r>
          </w:p>
        </w:tc>
      </w:tr>
      <w:tr w:rsidR="00DA3FA6" w:rsidRPr="00DA3FA6" w14:paraId="6BDB419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36D7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BB97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465783,52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5C88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361FC59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FB6B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240C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465783,52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B32F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2243158,72</w:t>
            </w:r>
          </w:p>
        </w:tc>
      </w:tr>
      <w:tr w:rsidR="00DA3FA6" w:rsidRPr="00DA3FA6" w14:paraId="639CCA9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BF5D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223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465755,06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5DB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2243158,71</w:t>
            </w:r>
          </w:p>
        </w:tc>
      </w:tr>
      <w:tr w:rsidR="00DA3FA6" w:rsidRPr="00DA3FA6" w14:paraId="29D4594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5A50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9D08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465726,66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14E4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2243158,71</w:t>
            </w:r>
          </w:p>
        </w:tc>
      </w:tr>
      <w:tr w:rsidR="00DA3FA6" w:rsidRPr="00DA3FA6" w14:paraId="157D727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1B2B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1D99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465698,32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652A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2243158,70</w:t>
            </w:r>
          </w:p>
        </w:tc>
      </w:tr>
      <w:tr w:rsidR="00DA3FA6" w:rsidRPr="00DA3FA6" w14:paraId="1ED188D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CEFA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00B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465669,86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2C87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2243158,70</w:t>
            </w:r>
          </w:p>
        </w:tc>
      </w:tr>
      <w:tr w:rsidR="00DA3FA6" w:rsidRPr="00DA3FA6" w14:paraId="52FF8FA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AC96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DBB4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465641,46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66F7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2243158,69</w:t>
            </w:r>
          </w:p>
        </w:tc>
      </w:tr>
      <w:tr w:rsidR="00DA3FA6" w:rsidRPr="00DA3FA6" w14:paraId="671044C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809C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C3C5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465613,12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4752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2243158,69</w:t>
            </w:r>
          </w:p>
        </w:tc>
      </w:tr>
      <w:tr w:rsidR="00DA3FA6" w:rsidRPr="00DA3FA6" w14:paraId="0E47AF8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0CD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57FE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465584,66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98F9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2243158,68</w:t>
            </w:r>
          </w:p>
        </w:tc>
      </w:tr>
      <w:tr w:rsidR="00DA3FA6" w:rsidRPr="00DA3FA6" w14:paraId="18522D1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0C0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B67C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465556,26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8DAE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2243158,67</w:t>
            </w:r>
          </w:p>
        </w:tc>
      </w:tr>
      <w:tr w:rsidR="00DA3FA6" w:rsidRPr="00DA3FA6" w14:paraId="71E60E1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8205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DC62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6CAF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2243158,67</w:t>
            </w:r>
          </w:p>
        </w:tc>
      </w:tr>
      <w:tr w:rsidR="00DA3FA6" w:rsidRPr="00DA3FA6" w14:paraId="1172421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6B15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F1B1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465499,46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0420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2243158,66</w:t>
            </w:r>
          </w:p>
        </w:tc>
      </w:tr>
      <w:tr w:rsidR="00DA3FA6" w:rsidRPr="00DA3FA6" w14:paraId="601CF5E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E38A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F753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465469,92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1B5E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2243158,66</w:t>
            </w:r>
          </w:p>
        </w:tc>
      </w:tr>
      <w:tr w:rsidR="00DA3FA6" w:rsidRPr="00DA3FA6" w14:paraId="788C6AA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175C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13B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5111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2243158,65</w:t>
            </w:r>
          </w:p>
        </w:tc>
      </w:tr>
      <w:tr w:rsidR="00DA3FA6" w:rsidRPr="00DA3FA6" w14:paraId="392A7F1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38ED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B746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D199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2140A4C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B07D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7FB6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465469,92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4586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7BA85D9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DA6E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8D27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465499,46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01F2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7AEA663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BEA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DD4F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FAF7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1768E2D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0B9B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1FB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465556,26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3ACC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72BF8C3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3AFD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CD0F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465584,66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9B77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7BDDB8F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236B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9577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465613,12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CE29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6AF2546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D83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3E9D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465641,46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F94F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65E801D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C74E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660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E32A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465669,86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A6EC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0FD4D82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C38A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2F7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465698,32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6D48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39C919F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5FD9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EF32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465726,66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41DD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633B523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7062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4010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465755,06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9255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442E8C8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E550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001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465783,52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9109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2243123,40</w:t>
            </w:r>
          </w:p>
        </w:tc>
      </w:tr>
      <w:tr w:rsidR="00DA3FA6" w:rsidRPr="00DA3FA6" w14:paraId="124905C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0EC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BF24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465783,52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F71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2128508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F3D4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F413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465783,52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57BB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4B876CB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55F1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D19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465755,06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C5CF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084BACF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25B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193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465726,66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0AA8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7826386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6DC4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DDFF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465698,32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5115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300676B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F8BE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81DA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465669,86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745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66021B7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5258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D2D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465641,46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3398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1E716B0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3E1D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BF7D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465613,12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0650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588981B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EE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3537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465584,66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097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6780776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263B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8735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465556,26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DC73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59EED49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2606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8EDB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3617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548F956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F88D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178F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465499,46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AAC4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2B35F67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AA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7953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465469,92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4E65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32810F2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C2E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2145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2130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2243200,00</w:t>
            </w:r>
          </w:p>
        </w:tc>
      </w:tr>
      <w:tr w:rsidR="00DA3FA6" w:rsidRPr="00DA3FA6" w14:paraId="77010FD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FC8B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54D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6E08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1BD623F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9485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700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8925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465469,92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B72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35851B2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DA70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E50A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465499,46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9C41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7BA0DC9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F446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F840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465527,86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8AFE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2CE8BD9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BD5D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66CB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465556,26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4C4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217BA52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D04A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692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804C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465584,66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C5A9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355E878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B844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690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ECA6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465613,12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86C4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3247381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1440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C2E3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465641,46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5D41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67CBAC8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FEF9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6A1B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465669,86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7802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5A6D9C2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7CEB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29B2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465698,32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7CC8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220F31C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C407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2B75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465726,66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0DD8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113B83C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7BF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680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3BCA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465755,06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A459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5D63F76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C04D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677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1D2B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465783,52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D9BF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2243164,70</w:t>
            </w:r>
          </w:p>
        </w:tc>
      </w:tr>
      <w:tr w:rsidR="00DA3FA6" w:rsidRPr="00DA3FA6" w14:paraId="4BCD4B6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7844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BACA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A85D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2243246,31</w:t>
            </w:r>
          </w:p>
        </w:tc>
      </w:tr>
      <w:tr w:rsidR="00DA3FA6" w:rsidRPr="00DA3FA6" w14:paraId="0BC94A6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318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4053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8DAA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2243278,31</w:t>
            </w:r>
          </w:p>
        </w:tc>
      </w:tr>
      <w:tr w:rsidR="00DA3FA6" w:rsidRPr="00DA3FA6" w14:paraId="37E2521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8366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CA16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465799,93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DF6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2243278,31</w:t>
            </w:r>
          </w:p>
        </w:tc>
      </w:tr>
      <w:tr w:rsidR="00DA3FA6" w:rsidRPr="00DA3FA6" w14:paraId="2B04C8D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4879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16A2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465768,63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B8B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2243278,31</w:t>
            </w:r>
          </w:p>
        </w:tc>
      </w:tr>
      <w:tr w:rsidR="00DA3FA6" w:rsidRPr="00DA3FA6" w14:paraId="6A69E11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AA4F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724F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465737,33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1941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2243278,31</w:t>
            </w:r>
          </w:p>
        </w:tc>
      </w:tr>
      <w:tr w:rsidR="00DA3FA6" w:rsidRPr="00DA3FA6" w14:paraId="2915A5E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DCAF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435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0066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465706,03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258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2243278,31</w:t>
            </w:r>
          </w:p>
        </w:tc>
      </w:tr>
      <w:tr w:rsidR="00DA3FA6" w:rsidRPr="00DA3FA6" w14:paraId="6C9127A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B7EB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437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A0C5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465674,73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89D8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2243278,31</w:t>
            </w:r>
          </w:p>
        </w:tc>
      </w:tr>
      <w:tr w:rsidR="00DA3FA6" w:rsidRPr="00DA3FA6" w14:paraId="601115E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B0E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439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7079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A801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2243278,31</w:t>
            </w:r>
          </w:p>
        </w:tc>
      </w:tr>
      <w:tr w:rsidR="00DA3FA6" w:rsidRPr="00DA3FA6" w14:paraId="1CFB44D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2ECA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440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DAE6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8F9F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2243246,31</w:t>
            </w:r>
          </w:p>
        </w:tc>
      </w:tr>
      <w:tr w:rsidR="00DA3FA6" w:rsidRPr="00DA3FA6" w14:paraId="0070159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BBA9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438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2740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465674,73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9C82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2243246,31</w:t>
            </w:r>
          </w:p>
        </w:tc>
      </w:tr>
      <w:tr w:rsidR="00DA3FA6" w:rsidRPr="00DA3FA6" w14:paraId="51A9CCC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971F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436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61A6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465706,03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0A79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2243246,31</w:t>
            </w:r>
          </w:p>
        </w:tc>
      </w:tr>
      <w:tr w:rsidR="00DA3FA6" w:rsidRPr="00DA3FA6" w14:paraId="44E6D7C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0E8D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434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1936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465737,33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1278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2243246,31</w:t>
            </w:r>
          </w:p>
        </w:tc>
      </w:tr>
      <w:tr w:rsidR="00DA3FA6" w:rsidRPr="00DA3FA6" w14:paraId="23644D9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02CC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2BF7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465768,63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6E9C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2243246,31</w:t>
            </w:r>
          </w:p>
        </w:tc>
      </w:tr>
      <w:tr w:rsidR="00DA3FA6" w:rsidRPr="00DA3FA6" w14:paraId="1A00839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0835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AE43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465799,93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1DC6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2243246,31</w:t>
            </w:r>
          </w:p>
        </w:tc>
      </w:tr>
      <w:tr w:rsidR="00DA3FA6" w:rsidRPr="00DA3FA6" w14:paraId="6D53A7B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5894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05CE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A052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2243246,31</w:t>
            </w:r>
          </w:p>
        </w:tc>
      </w:tr>
      <w:tr w:rsidR="00DA3FA6" w:rsidRPr="00DA3FA6" w14:paraId="19910A2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50FF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441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12D8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D390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2243284,31</w:t>
            </w:r>
          </w:p>
        </w:tc>
      </w:tr>
      <w:tr w:rsidR="00DA3FA6" w:rsidRPr="00DA3FA6" w14:paraId="29E41CA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021E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442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1BF0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9A82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2243316,31</w:t>
            </w:r>
          </w:p>
        </w:tc>
      </w:tr>
      <w:tr w:rsidR="00DA3FA6" w:rsidRPr="00DA3FA6" w14:paraId="6CC0457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C3FF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443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F700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465799,93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A83D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2243316,31</w:t>
            </w:r>
          </w:p>
        </w:tc>
      </w:tr>
      <w:tr w:rsidR="00DA3FA6" w:rsidRPr="00DA3FA6" w14:paraId="2F07340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4C95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C8E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465768,63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94AC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2243316,31</w:t>
            </w:r>
          </w:p>
        </w:tc>
      </w:tr>
      <w:tr w:rsidR="00DA3FA6" w:rsidRPr="00DA3FA6" w14:paraId="0370F19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A1C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446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1E95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465768,63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29D1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2243284,31</w:t>
            </w:r>
          </w:p>
        </w:tc>
      </w:tr>
      <w:tr w:rsidR="00DA3FA6" w:rsidRPr="00DA3FA6" w14:paraId="03E8176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213B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444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B1AB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465799,93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D94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2243284,31</w:t>
            </w:r>
          </w:p>
        </w:tc>
      </w:tr>
      <w:tr w:rsidR="00DA3FA6" w:rsidRPr="00DA3FA6" w14:paraId="6E1FCED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7BE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441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FA92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8513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2243284,31</w:t>
            </w:r>
          </w:p>
        </w:tc>
      </w:tr>
      <w:tr w:rsidR="00DA3FA6" w:rsidRPr="00DA3FA6" w14:paraId="5BBC2AB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E181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447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F276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465706,03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C70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2243284,31</w:t>
            </w:r>
          </w:p>
        </w:tc>
      </w:tr>
      <w:tr w:rsidR="00DA3FA6" w:rsidRPr="00DA3FA6" w14:paraId="0D35D9B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09FE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448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240F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465706,03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2655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2243316,31</w:t>
            </w:r>
          </w:p>
        </w:tc>
      </w:tr>
      <w:tr w:rsidR="00DA3FA6" w:rsidRPr="00DA3FA6" w14:paraId="512CE23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E6D5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449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67CD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465674,73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0788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2243316,31</w:t>
            </w:r>
          </w:p>
        </w:tc>
      </w:tr>
      <w:tr w:rsidR="00DA3FA6" w:rsidRPr="00DA3FA6" w14:paraId="0BF35FE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FCFB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451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FA67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23C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2243316,31</w:t>
            </w:r>
          </w:p>
        </w:tc>
      </w:tr>
      <w:tr w:rsidR="00DA3FA6" w:rsidRPr="00DA3FA6" w14:paraId="67F34E9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0F9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452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7F84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D0B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2243284,31</w:t>
            </w:r>
          </w:p>
        </w:tc>
      </w:tr>
      <w:tr w:rsidR="00DA3FA6" w:rsidRPr="00DA3FA6" w14:paraId="7844640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BA1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450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045E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465674,73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69FF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2243284,31</w:t>
            </w:r>
          </w:p>
        </w:tc>
      </w:tr>
      <w:tr w:rsidR="00DA3FA6" w:rsidRPr="00DA3FA6" w14:paraId="0BE1575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614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447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4965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465706,03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7AF6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2243284,31</w:t>
            </w:r>
          </w:p>
        </w:tc>
      </w:tr>
      <w:tr w:rsidR="00DA3FA6" w:rsidRPr="00DA3FA6" w14:paraId="2F0CE9D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16D2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977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5D1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465633,12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1D60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2243230,50</w:t>
            </w:r>
          </w:p>
        </w:tc>
      </w:tr>
      <w:tr w:rsidR="00DA3FA6" w:rsidRPr="00DA3FA6" w14:paraId="0D75CFD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3BD6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978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5687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465633,80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56D7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2243296,99</w:t>
            </w:r>
          </w:p>
        </w:tc>
      </w:tr>
      <w:tr w:rsidR="00DA3FA6" w:rsidRPr="00DA3FA6" w14:paraId="72CAABE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341D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979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2EEE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3637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2243297,07</w:t>
            </w:r>
          </w:p>
        </w:tc>
      </w:tr>
      <w:tr w:rsidR="00DA3FA6" w:rsidRPr="00DA3FA6" w14:paraId="3E157E3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0E20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980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C1A2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54C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2243316,31</w:t>
            </w:r>
          </w:p>
        </w:tc>
      </w:tr>
      <w:tr w:rsidR="00DA3FA6" w:rsidRPr="00DA3FA6" w14:paraId="15EAE6F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7934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981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973A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62F8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2243316,31</w:t>
            </w:r>
          </w:p>
        </w:tc>
      </w:tr>
      <w:tr w:rsidR="00DA3FA6" w:rsidRPr="00DA3FA6" w14:paraId="5DEEF30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AD0F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982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07C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5782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2243240,81</w:t>
            </w:r>
          </w:p>
        </w:tc>
      </w:tr>
      <w:tr w:rsidR="00DA3FA6" w:rsidRPr="00DA3FA6" w14:paraId="7945CCE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DB68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983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0E76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465497,89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823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2243240,81</w:t>
            </w:r>
          </w:p>
        </w:tc>
      </w:tr>
      <w:tr w:rsidR="00DA3FA6" w:rsidRPr="00DA3FA6" w14:paraId="51A43E4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827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984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6F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465497,80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381B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2243231,88</w:t>
            </w:r>
          </w:p>
        </w:tc>
      </w:tr>
      <w:tr w:rsidR="00DA3FA6" w:rsidRPr="00DA3FA6" w14:paraId="66F9FF7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6A3E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1063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ABAE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465542,91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0C53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2243231,42</w:t>
            </w:r>
          </w:p>
        </w:tc>
      </w:tr>
      <w:tr w:rsidR="00DA3FA6" w:rsidRPr="00DA3FA6" w14:paraId="3C37523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AF63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1064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552D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465588,01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88D7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2243230,95</w:t>
            </w:r>
          </w:p>
        </w:tc>
      </w:tr>
      <w:tr w:rsidR="00DA3FA6" w:rsidRPr="00DA3FA6" w14:paraId="3B05716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9CE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977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1C7A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465633,12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63E6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2243230,50</w:t>
            </w:r>
          </w:p>
        </w:tc>
      </w:tr>
      <w:tr w:rsidR="00DA3FA6" w:rsidRPr="00DA3FA6" w14:paraId="7F819C1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C50C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453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41D1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CEA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74B6233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DDEA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454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341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2092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2243362,41</w:t>
            </w:r>
          </w:p>
        </w:tc>
      </w:tr>
      <w:tr w:rsidR="00DA3FA6" w:rsidRPr="00DA3FA6" w14:paraId="7735210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1CD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457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602E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B764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2243388,51</w:t>
            </w:r>
          </w:p>
        </w:tc>
      </w:tr>
      <w:tr w:rsidR="00DA3FA6" w:rsidRPr="00DA3FA6" w14:paraId="20B0696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4CA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459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6A29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7973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2243414,61</w:t>
            </w:r>
          </w:p>
        </w:tc>
      </w:tr>
      <w:tr w:rsidR="00DA3FA6" w:rsidRPr="00DA3FA6" w14:paraId="72B2465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86F8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B897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4E0D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2243440,71</w:t>
            </w:r>
          </w:p>
        </w:tc>
      </w:tr>
      <w:tr w:rsidR="00DA3FA6" w:rsidRPr="00DA3FA6" w14:paraId="6572128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12DD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8F1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62F5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2243466,81</w:t>
            </w:r>
          </w:p>
        </w:tc>
      </w:tr>
      <w:tr w:rsidR="00DA3FA6" w:rsidRPr="00DA3FA6" w14:paraId="28582F4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D0E7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EEF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130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2243492,91</w:t>
            </w:r>
          </w:p>
        </w:tc>
      </w:tr>
      <w:tr w:rsidR="00DA3FA6" w:rsidRPr="00DA3FA6" w14:paraId="37074D2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ACB2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0638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6C2A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2243519,01</w:t>
            </w:r>
          </w:p>
        </w:tc>
      </w:tr>
      <w:tr w:rsidR="00DA3FA6" w:rsidRPr="00DA3FA6" w14:paraId="329295A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69C2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F0E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700B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2243545,11</w:t>
            </w:r>
          </w:p>
        </w:tc>
      </w:tr>
      <w:tr w:rsidR="00DA3FA6" w:rsidRPr="00DA3FA6" w14:paraId="419BF58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37A6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470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BF31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465792,99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8ED1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2243545,11</w:t>
            </w:r>
          </w:p>
        </w:tc>
      </w:tr>
      <w:tr w:rsidR="00DA3FA6" w:rsidRPr="00DA3FA6" w14:paraId="78D486D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801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F9A0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465792,99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5777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2243519,01</w:t>
            </w:r>
          </w:p>
        </w:tc>
      </w:tr>
      <w:tr w:rsidR="00DA3FA6" w:rsidRPr="00DA3FA6" w14:paraId="00479CA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6B17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1F7E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465792,99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D1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2243492,91</w:t>
            </w:r>
          </w:p>
        </w:tc>
      </w:tr>
      <w:tr w:rsidR="00DA3FA6" w:rsidRPr="00DA3FA6" w14:paraId="179014E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77F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6663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465792,99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D2CE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2243466,81</w:t>
            </w:r>
          </w:p>
        </w:tc>
      </w:tr>
      <w:tr w:rsidR="00DA3FA6" w:rsidRPr="00DA3FA6" w14:paraId="3DACCCE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E8EE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C009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465792,99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06DB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2243440,71</w:t>
            </w:r>
          </w:p>
        </w:tc>
      </w:tr>
      <w:tr w:rsidR="00DA3FA6" w:rsidRPr="00DA3FA6" w14:paraId="6298D56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EB80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B2A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465792,99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D61A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2243414,61</w:t>
            </w:r>
          </w:p>
        </w:tc>
      </w:tr>
      <w:tr w:rsidR="00DA3FA6" w:rsidRPr="00DA3FA6" w14:paraId="7D74375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ED8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458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5C1A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465792,99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230B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2243388,51</w:t>
            </w:r>
          </w:p>
        </w:tc>
      </w:tr>
      <w:tr w:rsidR="00DA3FA6" w:rsidRPr="00DA3FA6" w14:paraId="5352B6E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C1AC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455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B84F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465792,99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587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2243362,41</w:t>
            </w:r>
          </w:p>
        </w:tc>
      </w:tr>
      <w:tr w:rsidR="00DA3FA6" w:rsidRPr="00DA3FA6" w14:paraId="7608413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06DD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456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3102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465792,99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048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3929FC0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BC43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453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199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A9F9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65EB284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5DED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471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309E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465787,03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0431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67A2C7D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4A12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472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736F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465787,03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3E3B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2243362,41</w:t>
            </w:r>
          </w:p>
        </w:tc>
      </w:tr>
      <w:tr w:rsidR="00DA3FA6" w:rsidRPr="00DA3FA6" w14:paraId="4F2CAFA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9EC2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475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4AA7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465787,03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BA60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2243388,51</w:t>
            </w:r>
          </w:p>
        </w:tc>
      </w:tr>
      <w:tr w:rsidR="00DA3FA6" w:rsidRPr="00DA3FA6" w14:paraId="06DDA4A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CAA5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477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E7B7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465787,03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2FA6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2243414,61</w:t>
            </w:r>
          </w:p>
        </w:tc>
      </w:tr>
      <w:tr w:rsidR="00DA3FA6" w:rsidRPr="00DA3FA6" w14:paraId="6656162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3577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479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F492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465787,03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6E7C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2243440,71</w:t>
            </w:r>
          </w:p>
        </w:tc>
      </w:tr>
      <w:tr w:rsidR="00DA3FA6" w:rsidRPr="00DA3FA6" w14:paraId="54D5F1A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53A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481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0CDD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465787,03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6354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2243466,81</w:t>
            </w:r>
          </w:p>
        </w:tc>
      </w:tr>
      <w:tr w:rsidR="00DA3FA6" w:rsidRPr="00DA3FA6" w14:paraId="7D6AC86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3805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483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02D9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465787,03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2412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2243492,91</w:t>
            </w:r>
          </w:p>
        </w:tc>
      </w:tr>
      <w:tr w:rsidR="00DA3FA6" w:rsidRPr="00DA3FA6" w14:paraId="298852E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67FE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485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267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465787,03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19ED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2243519,01</w:t>
            </w:r>
          </w:p>
        </w:tc>
      </w:tr>
      <w:tr w:rsidR="00DA3FA6" w:rsidRPr="00DA3FA6" w14:paraId="5B9625A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096C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487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4E84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465787,03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F7DB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2243545,11</w:t>
            </w:r>
          </w:p>
        </w:tc>
      </w:tr>
      <w:tr w:rsidR="00DA3FA6" w:rsidRPr="00DA3FA6" w14:paraId="39F9FDC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03C0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488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BE51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465748,73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133B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2243545,11</w:t>
            </w:r>
          </w:p>
        </w:tc>
      </w:tr>
      <w:tr w:rsidR="00DA3FA6" w:rsidRPr="00DA3FA6" w14:paraId="3AA13C6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A60C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486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FEB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465748,73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B016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2243519,01</w:t>
            </w:r>
          </w:p>
        </w:tc>
      </w:tr>
      <w:tr w:rsidR="00DA3FA6" w:rsidRPr="00DA3FA6" w14:paraId="0BACDC3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65A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484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6592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465748,73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85C6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2243492,91</w:t>
            </w:r>
          </w:p>
        </w:tc>
      </w:tr>
      <w:tr w:rsidR="00DA3FA6" w:rsidRPr="00DA3FA6" w14:paraId="042DAF1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80D4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482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34A7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465748,73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BBA7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2243466,81</w:t>
            </w:r>
          </w:p>
        </w:tc>
      </w:tr>
      <w:tr w:rsidR="00DA3FA6" w:rsidRPr="00DA3FA6" w14:paraId="1F53FE4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1E36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480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F055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465748,73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DE48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2243440,71</w:t>
            </w:r>
          </w:p>
        </w:tc>
      </w:tr>
      <w:tr w:rsidR="00DA3FA6" w:rsidRPr="00DA3FA6" w14:paraId="0A750CA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EECB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478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B28A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465748,73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36D4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2243414,61</w:t>
            </w:r>
          </w:p>
        </w:tc>
      </w:tr>
      <w:tr w:rsidR="00DA3FA6" w:rsidRPr="00DA3FA6" w14:paraId="3AB887D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20E1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476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3A2D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465748,73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B9A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2243388,51</w:t>
            </w:r>
          </w:p>
        </w:tc>
      </w:tr>
      <w:tr w:rsidR="00DA3FA6" w:rsidRPr="00DA3FA6" w14:paraId="7C8EDBC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0756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473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608D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465748,73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E71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2243362,41</w:t>
            </w:r>
          </w:p>
        </w:tc>
      </w:tr>
      <w:tr w:rsidR="00DA3FA6" w:rsidRPr="00DA3FA6" w14:paraId="0E71F97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2DD0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474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7218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465748,73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EF24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63813C0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B47D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471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744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465787,03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A7C5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0A4D53C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875E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489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073A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465728,73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1282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640F336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2DDD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490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4787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465728,73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D2E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2243362,41</w:t>
            </w:r>
          </w:p>
        </w:tc>
      </w:tr>
      <w:tr w:rsidR="00DA3FA6" w:rsidRPr="00DA3FA6" w14:paraId="6657175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3FD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493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1778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465728,73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3A0A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2243388,51</w:t>
            </w:r>
          </w:p>
        </w:tc>
      </w:tr>
      <w:tr w:rsidR="00DA3FA6" w:rsidRPr="00DA3FA6" w14:paraId="15709E6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8057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495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6159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465728,73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75BF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2243414,61</w:t>
            </w:r>
          </w:p>
        </w:tc>
      </w:tr>
      <w:tr w:rsidR="00DA3FA6" w:rsidRPr="00DA3FA6" w14:paraId="250F8E8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9BD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497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EA40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465728,73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85B9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2243440,71</w:t>
            </w:r>
          </w:p>
        </w:tc>
      </w:tr>
      <w:tr w:rsidR="00DA3FA6" w:rsidRPr="00DA3FA6" w14:paraId="1AE9DA7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612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499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AF10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465728,73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D8DE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2243466,81</w:t>
            </w:r>
          </w:p>
        </w:tc>
      </w:tr>
      <w:tr w:rsidR="00DA3FA6" w:rsidRPr="00DA3FA6" w14:paraId="3470439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FEC1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501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1F44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465728,73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5C05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2243492,91</w:t>
            </w:r>
          </w:p>
        </w:tc>
      </w:tr>
      <w:tr w:rsidR="00DA3FA6" w:rsidRPr="00DA3FA6" w14:paraId="7BB89BD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EA37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503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3013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465728,73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2C97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2243519,01</w:t>
            </w:r>
          </w:p>
        </w:tc>
      </w:tr>
      <w:tr w:rsidR="00DA3FA6" w:rsidRPr="00DA3FA6" w14:paraId="4994F17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EB83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505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D98E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465728,65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FB30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2243545,12</w:t>
            </w:r>
          </w:p>
        </w:tc>
      </w:tr>
      <w:tr w:rsidR="00DA3FA6" w:rsidRPr="00DA3FA6" w14:paraId="22A3A37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FF96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506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F035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465690,43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EDE5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2243545,12</w:t>
            </w:r>
          </w:p>
        </w:tc>
      </w:tr>
      <w:tr w:rsidR="00DA3FA6" w:rsidRPr="00DA3FA6" w14:paraId="3CFF7B5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3D8F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504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82EF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465690,43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D7C8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2243519,01</w:t>
            </w:r>
          </w:p>
        </w:tc>
      </w:tr>
      <w:tr w:rsidR="00DA3FA6" w:rsidRPr="00DA3FA6" w14:paraId="107083A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AD3A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502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77A5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465690,43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D94C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2243492,91</w:t>
            </w:r>
          </w:p>
        </w:tc>
      </w:tr>
      <w:tr w:rsidR="00DA3FA6" w:rsidRPr="00DA3FA6" w14:paraId="3F6F6FE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7B22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B42A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465690,43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3C5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2243466,81</w:t>
            </w:r>
          </w:p>
        </w:tc>
      </w:tr>
      <w:tr w:rsidR="00DA3FA6" w:rsidRPr="00DA3FA6" w14:paraId="3C8FFFD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4E7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498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BB41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465690,43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90CE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2243440,71</w:t>
            </w:r>
          </w:p>
        </w:tc>
      </w:tr>
      <w:tr w:rsidR="00DA3FA6" w:rsidRPr="00DA3FA6" w14:paraId="283BF66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778E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496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5476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465690,43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0F10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2243414,61</w:t>
            </w:r>
          </w:p>
        </w:tc>
      </w:tr>
      <w:tr w:rsidR="00DA3FA6" w:rsidRPr="00DA3FA6" w14:paraId="7A69581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9C61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494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0F19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465690,43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0FF2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2243388,51</w:t>
            </w:r>
          </w:p>
        </w:tc>
      </w:tr>
      <w:tr w:rsidR="00DA3FA6" w:rsidRPr="00DA3FA6" w14:paraId="40CF6B5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4DA1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491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FBB0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465690,43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72CD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2243362,41</w:t>
            </w:r>
          </w:p>
        </w:tc>
      </w:tr>
      <w:tr w:rsidR="00DA3FA6" w:rsidRPr="00DA3FA6" w14:paraId="77AD586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6273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492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B932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465690,43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8B96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1702812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5DCF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489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A85F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465728,73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2EC5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63744C2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0A48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507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5C6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465684,43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C0B9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263CD20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B7BB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508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70B9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465684,43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4FC3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2243362,41</w:t>
            </w:r>
          </w:p>
        </w:tc>
      </w:tr>
      <w:tr w:rsidR="00DA3FA6" w:rsidRPr="00DA3FA6" w14:paraId="4AA69DD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3112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511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66D4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465684,46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BCBC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2243388,51</w:t>
            </w:r>
          </w:p>
        </w:tc>
      </w:tr>
      <w:tr w:rsidR="00DA3FA6" w:rsidRPr="00DA3FA6" w14:paraId="3E54947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17B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513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6C70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465684,43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F315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2243414,61</w:t>
            </w:r>
          </w:p>
        </w:tc>
      </w:tr>
      <w:tr w:rsidR="00DA3FA6" w:rsidRPr="00DA3FA6" w14:paraId="655C6D3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1A75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515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F72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465684,43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2E2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2243440,71</w:t>
            </w:r>
          </w:p>
        </w:tc>
      </w:tr>
      <w:tr w:rsidR="00DA3FA6" w:rsidRPr="00DA3FA6" w14:paraId="4315F0E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66A5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517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953A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465684,43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B30A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2243466,81</w:t>
            </w:r>
          </w:p>
        </w:tc>
      </w:tr>
      <w:tr w:rsidR="00DA3FA6" w:rsidRPr="00DA3FA6" w14:paraId="577EDBF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781E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519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F07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465684,43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89B6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2243492,91</w:t>
            </w:r>
          </w:p>
        </w:tc>
      </w:tr>
      <w:tr w:rsidR="00DA3FA6" w:rsidRPr="00DA3FA6" w14:paraId="3F29B02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A78B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6BFD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465684,43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AFC3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2243519,01</w:t>
            </w:r>
          </w:p>
        </w:tc>
      </w:tr>
      <w:tr w:rsidR="00DA3FA6" w:rsidRPr="00DA3FA6" w14:paraId="3A1DAF2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7A58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6125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465684,43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9AB4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2243545,12</w:t>
            </w:r>
          </w:p>
        </w:tc>
      </w:tr>
      <w:tr w:rsidR="00DA3FA6" w:rsidRPr="00DA3FA6" w14:paraId="07FFD4F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5EAA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8B17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CC1B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2243545,12</w:t>
            </w:r>
          </w:p>
        </w:tc>
      </w:tr>
      <w:tr w:rsidR="00DA3FA6" w:rsidRPr="00DA3FA6" w14:paraId="621FD16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9882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A2A0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9FB0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2243519,01</w:t>
            </w:r>
          </w:p>
        </w:tc>
      </w:tr>
      <w:tr w:rsidR="00DA3FA6" w:rsidRPr="00DA3FA6" w14:paraId="368AE5C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1F79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385F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0E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2243492,91</w:t>
            </w:r>
          </w:p>
        </w:tc>
      </w:tr>
      <w:tr w:rsidR="00DA3FA6" w:rsidRPr="00DA3FA6" w14:paraId="42FF425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D806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518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2932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31E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2243466,81</w:t>
            </w:r>
          </w:p>
        </w:tc>
      </w:tr>
      <w:tr w:rsidR="00DA3FA6" w:rsidRPr="00DA3FA6" w14:paraId="66F367C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FE28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516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181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518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2243440,71</w:t>
            </w:r>
          </w:p>
        </w:tc>
      </w:tr>
      <w:tr w:rsidR="00DA3FA6" w:rsidRPr="00DA3FA6" w14:paraId="0B67564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0800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514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69E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9831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2243414,61</w:t>
            </w:r>
          </w:p>
        </w:tc>
      </w:tr>
      <w:tr w:rsidR="00DA3FA6" w:rsidRPr="00DA3FA6" w14:paraId="4C556F7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6004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512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511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C5CE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2243388,51</w:t>
            </w:r>
          </w:p>
        </w:tc>
      </w:tr>
      <w:tr w:rsidR="00DA3FA6" w:rsidRPr="00DA3FA6" w14:paraId="6C464D4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349F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509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084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465646,20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F888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2243362,41</w:t>
            </w:r>
          </w:p>
        </w:tc>
      </w:tr>
      <w:tr w:rsidR="00DA3FA6" w:rsidRPr="00DA3FA6" w14:paraId="2718384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EB41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0C65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55FC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13F01A7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3AD3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507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A1F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465684,43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CF00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4793585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721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8EC6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26A4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404B98F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FFC4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F373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634F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2243357,21</w:t>
            </w:r>
          </w:p>
        </w:tc>
      </w:tr>
      <w:tr w:rsidR="00DA3FA6" w:rsidRPr="00DA3FA6" w14:paraId="4CD0C6C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8FBE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4862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BCA6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2243378,11</w:t>
            </w:r>
          </w:p>
        </w:tc>
      </w:tr>
      <w:tr w:rsidR="00DA3FA6" w:rsidRPr="00DA3FA6" w14:paraId="0C051CC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5C55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04B4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5F21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2243399,01</w:t>
            </w:r>
          </w:p>
        </w:tc>
      </w:tr>
      <w:tr w:rsidR="00DA3FA6" w:rsidRPr="00DA3FA6" w14:paraId="51A6796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E79A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ECB3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625D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2243419,91</w:t>
            </w:r>
          </w:p>
        </w:tc>
      </w:tr>
      <w:tr w:rsidR="00DA3FA6" w:rsidRPr="00DA3FA6" w14:paraId="7E088B4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D4B7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561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54AF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A59E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2243440,81</w:t>
            </w:r>
          </w:p>
        </w:tc>
      </w:tr>
      <w:tr w:rsidR="00DA3FA6" w:rsidRPr="00DA3FA6" w14:paraId="1756545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4D74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563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36B3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55EE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2243461,71</w:t>
            </w:r>
          </w:p>
        </w:tc>
      </w:tr>
      <w:tr w:rsidR="00DA3FA6" w:rsidRPr="00DA3FA6" w14:paraId="2F7CAEF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DEBE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565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F5E5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351F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2243482,61</w:t>
            </w:r>
          </w:p>
        </w:tc>
      </w:tr>
      <w:tr w:rsidR="00DA3FA6" w:rsidRPr="00DA3FA6" w14:paraId="6741908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1677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567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C08D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CFA0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2243503,51</w:t>
            </w:r>
          </w:p>
        </w:tc>
      </w:tr>
      <w:tr w:rsidR="00DA3FA6" w:rsidRPr="00DA3FA6" w14:paraId="1635604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3442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569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B026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3E7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2243524,41</w:t>
            </w:r>
          </w:p>
        </w:tc>
      </w:tr>
      <w:tr w:rsidR="00DA3FA6" w:rsidRPr="00DA3FA6" w14:paraId="004D20C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AA0D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8276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D4E9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2243545,11</w:t>
            </w:r>
          </w:p>
        </w:tc>
      </w:tr>
      <w:tr w:rsidR="00DA3FA6" w:rsidRPr="00DA3FA6" w14:paraId="160D8AB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FE41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572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DFFC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563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2243545,11</w:t>
            </w:r>
          </w:p>
        </w:tc>
      </w:tr>
      <w:tr w:rsidR="00DA3FA6" w:rsidRPr="00DA3FA6" w14:paraId="1CDD1FD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F8FB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570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9DF7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D91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2243524,41</w:t>
            </w:r>
          </w:p>
        </w:tc>
      </w:tr>
      <w:tr w:rsidR="00DA3FA6" w:rsidRPr="00DA3FA6" w14:paraId="4C1A57A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BFBB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568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539B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3A97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2243503,51</w:t>
            </w:r>
          </w:p>
        </w:tc>
      </w:tr>
      <w:tr w:rsidR="00DA3FA6" w:rsidRPr="00DA3FA6" w14:paraId="66B2721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2B9A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566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916C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BCBB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2243482,61</w:t>
            </w:r>
          </w:p>
        </w:tc>
      </w:tr>
      <w:tr w:rsidR="00DA3FA6" w:rsidRPr="00DA3FA6" w14:paraId="28E324F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F8AB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564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A38D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39B8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2243461,71</w:t>
            </w:r>
          </w:p>
        </w:tc>
      </w:tr>
      <w:tr w:rsidR="00DA3FA6" w:rsidRPr="00DA3FA6" w14:paraId="6DAFC61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E398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562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0C39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B198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2243440,81</w:t>
            </w:r>
          </w:p>
        </w:tc>
      </w:tr>
      <w:tr w:rsidR="00DA3FA6" w:rsidRPr="00DA3FA6" w14:paraId="6DAFEC7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FE72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560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B76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465588,87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3B3A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2243419,91</w:t>
            </w:r>
          </w:p>
        </w:tc>
      </w:tr>
      <w:tr w:rsidR="00DA3FA6" w:rsidRPr="00DA3FA6" w14:paraId="09CD243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EEF5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198B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CFE8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2243399,01</w:t>
            </w:r>
          </w:p>
        </w:tc>
      </w:tr>
      <w:tr w:rsidR="00DA3FA6" w:rsidRPr="00DA3FA6" w14:paraId="57264BD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2002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DCE2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9DDF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2243378,11</w:t>
            </w:r>
          </w:p>
        </w:tc>
      </w:tr>
      <w:tr w:rsidR="00DA3FA6" w:rsidRPr="00DA3FA6" w14:paraId="5A8D340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8468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979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1462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2243357,21</w:t>
            </w:r>
          </w:p>
        </w:tc>
      </w:tr>
      <w:tr w:rsidR="00DA3FA6" w:rsidRPr="00DA3FA6" w14:paraId="706CDDD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13BD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2994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465588,86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E11C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29A9AB9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7D6E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B31C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0A5E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11C9602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8B8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573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8DD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465576,86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7B64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3AF83CD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B344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574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2504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465576,86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E99A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2243357,21</w:t>
            </w:r>
          </w:p>
        </w:tc>
      </w:tr>
      <w:tr w:rsidR="00DA3FA6" w:rsidRPr="00DA3FA6" w14:paraId="39ADDD1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2899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577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4B03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465576,86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8B90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2243378,11</w:t>
            </w:r>
          </w:p>
        </w:tc>
      </w:tr>
      <w:tr w:rsidR="00DA3FA6" w:rsidRPr="00DA3FA6" w14:paraId="7C98503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75A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579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9474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465576,86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0772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2243399,01</w:t>
            </w:r>
          </w:p>
        </w:tc>
      </w:tr>
      <w:tr w:rsidR="00DA3FA6" w:rsidRPr="00DA3FA6" w14:paraId="6E622B8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A0C2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581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1C4D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465576,86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8F8E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2243419,91</w:t>
            </w:r>
          </w:p>
        </w:tc>
      </w:tr>
      <w:tr w:rsidR="00DA3FA6" w:rsidRPr="00DA3FA6" w14:paraId="5125CC8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CEA6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583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A58B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465576,86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9A39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2243440,81</w:t>
            </w:r>
          </w:p>
        </w:tc>
      </w:tr>
      <w:tr w:rsidR="00DA3FA6" w:rsidRPr="00DA3FA6" w14:paraId="12127D5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3DD1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585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6705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465576,86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1568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2243461,71</w:t>
            </w:r>
          </w:p>
        </w:tc>
      </w:tr>
      <w:tr w:rsidR="00DA3FA6" w:rsidRPr="00DA3FA6" w14:paraId="7688BDE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E96A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587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6FCD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465576,86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E41A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2243482,61</w:t>
            </w:r>
          </w:p>
        </w:tc>
      </w:tr>
      <w:tr w:rsidR="00DA3FA6" w:rsidRPr="00DA3FA6" w14:paraId="19ADD37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AA0B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589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5275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465576,86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2DC6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2243503,51</w:t>
            </w:r>
          </w:p>
        </w:tc>
      </w:tr>
      <w:tr w:rsidR="00DA3FA6" w:rsidRPr="00DA3FA6" w14:paraId="5E51771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6BF6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591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A4C6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465576,86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0FD4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2243524,41</w:t>
            </w:r>
          </w:p>
        </w:tc>
      </w:tr>
      <w:tr w:rsidR="00DA3FA6" w:rsidRPr="00DA3FA6" w14:paraId="68903C1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38A1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593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4BC0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465576,86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DB97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2243545,11</w:t>
            </w:r>
          </w:p>
        </w:tc>
      </w:tr>
      <w:tr w:rsidR="00DA3FA6" w:rsidRPr="00DA3FA6" w14:paraId="7903A47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DBA2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594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B8A2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465543,56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F595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2243545,11</w:t>
            </w:r>
          </w:p>
        </w:tc>
      </w:tr>
      <w:tr w:rsidR="00DA3FA6" w:rsidRPr="00DA3FA6" w14:paraId="04E863D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A449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592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67EB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465543,56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82A3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2243524,41</w:t>
            </w:r>
          </w:p>
        </w:tc>
      </w:tr>
      <w:tr w:rsidR="00DA3FA6" w:rsidRPr="00DA3FA6" w14:paraId="6999DC9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CDA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590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C8A1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465543,56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B07E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2243503,51</w:t>
            </w:r>
          </w:p>
        </w:tc>
      </w:tr>
      <w:tr w:rsidR="00DA3FA6" w:rsidRPr="00DA3FA6" w14:paraId="7896BA6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059E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588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5027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465543,56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BDD5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2243482,61</w:t>
            </w:r>
          </w:p>
        </w:tc>
      </w:tr>
      <w:tr w:rsidR="00DA3FA6" w:rsidRPr="00DA3FA6" w14:paraId="75A1062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9E7E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586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30EC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465543,56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B553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2243461,71</w:t>
            </w:r>
          </w:p>
        </w:tc>
      </w:tr>
      <w:tr w:rsidR="00DA3FA6" w:rsidRPr="00DA3FA6" w14:paraId="3BF1AFF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60AF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584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E944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465543,56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EBC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2243440,81</w:t>
            </w:r>
          </w:p>
        </w:tc>
      </w:tr>
      <w:tr w:rsidR="00DA3FA6" w:rsidRPr="00DA3FA6" w14:paraId="2713E74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8CC8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582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A640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465543,56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C415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2243419,91</w:t>
            </w:r>
          </w:p>
        </w:tc>
      </w:tr>
      <w:tr w:rsidR="00DA3FA6" w:rsidRPr="00DA3FA6" w14:paraId="5C64D78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B414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580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39E5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465543,56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DC11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2243399,01</w:t>
            </w:r>
          </w:p>
        </w:tc>
      </w:tr>
      <w:tr w:rsidR="00DA3FA6" w:rsidRPr="00DA3FA6" w14:paraId="799B296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D705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578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AD38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465543,56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B94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2243378,11</w:t>
            </w:r>
          </w:p>
        </w:tc>
      </w:tr>
      <w:tr w:rsidR="00DA3FA6" w:rsidRPr="00DA3FA6" w14:paraId="72DB2CB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FD58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575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004D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465543,56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6BA0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2243357,21</w:t>
            </w:r>
          </w:p>
        </w:tc>
      </w:tr>
      <w:tr w:rsidR="00DA3FA6" w:rsidRPr="00DA3FA6" w14:paraId="799F520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EDBE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576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6A64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465543,56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B8B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71366A1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A683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573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D4DD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465576,86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F0F3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0644134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1FE4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595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3D91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465523,48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CC45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7D053F7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5031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596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4FAF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465523,56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E00E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2243362,41</w:t>
            </w:r>
          </w:p>
        </w:tc>
      </w:tr>
      <w:tr w:rsidR="00DA3FA6" w:rsidRPr="00DA3FA6" w14:paraId="6AA8BDD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1604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599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72A6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465523,56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1B9F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2243388,51</w:t>
            </w:r>
          </w:p>
        </w:tc>
      </w:tr>
      <w:tr w:rsidR="00DA3FA6" w:rsidRPr="00DA3FA6" w14:paraId="4E87636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8551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47D9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465523,56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1D7F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2243414,61</w:t>
            </w:r>
          </w:p>
        </w:tc>
      </w:tr>
      <w:tr w:rsidR="00DA3FA6" w:rsidRPr="00DA3FA6" w14:paraId="01B7A81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DD24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9599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465523,56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EE79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2243440,71</w:t>
            </w:r>
          </w:p>
        </w:tc>
      </w:tr>
      <w:tr w:rsidR="00DA3FA6" w:rsidRPr="00DA3FA6" w14:paraId="0454CC4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7FCC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605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84AC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465523,56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8F2B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2243466,81</w:t>
            </w:r>
          </w:p>
        </w:tc>
      </w:tr>
      <w:tr w:rsidR="00DA3FA6" w:rsidRPr="00DA3FA6" w14:paraId="4D37769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5E5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607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BCDB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465523,56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0332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2243492,91</w:t>
            </w:r>
          </w:p>
        </w:tc>
      </w:tr>
      <w:tr w:rsidR="00DA3FA6" w:rsidRPr="00DA3FA6" w14:paraId="7C0D30A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DA91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609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CCB9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465523,56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A6F5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2243519,01</w:t>
            </w:r>
          </w:p>
        </w:tc>
      </w:tr>
      <w:tr w:rsidR="00DA3FA6" w:rsidRPr="00DA3FA6" w14:paraId="5FDB2CA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008F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4386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465523,56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4B75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2243545,11</w:t>
            </w:r>
          </w:p>
        </w:tc>
      </w:tr>
      <w:tr w:rsidR="00DA3FA6" w:rsidRPr="00DA3FA6" w14:paraId="35E95F3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CA92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3317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465485,26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E51E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2243545,11</w:t>
            </w:r>
          </w:p>
        </w:tc>
      </w:tr>
      <w:tr w:rsidR="00DA3FA6" w:rsidRPr="00DA3FA6" w14:paraId="52AC184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5A4E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4246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465485,26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5989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2243519,01</w:t>
            </w:r>
          </w:p>
        </w:tc>
      </w:tr>
      <w:tr w:rsidR="00DA3FA6" w:rsidRPr="00DA3FA6" w14:paraId="31E7E8A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CF90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B083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465485,26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805E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2243492,91</w:t>
            </w:r>
          </w:p>
        </w:tc>
      </w:tr>
      <w:tr w:rsidR="00DA3FA6" w:rsidRPr="00DA3FA6" w14:paraId="5670108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5382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606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899D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465485,26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3C81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2243466,81</w:t>
            </w:r>
          </w:p>
        </w:tc>
      </w:tr>
      <w:tr w:rsidR="00DA3FA6" w:rsidRPr="00DA3FA6" w14:paraId="55B8CAF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682F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604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A8CC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465485,26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7D3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2243440,71</w:t>
            </w:r>
          </w:p>
        </w:tc>
      </w:tr>
      <w:tr w:rsidR="00DA3FA6" w:rsidRPr="00DA3FA6" w14:paraId="305727A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08A0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1B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465485,26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6625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2243414,61</w:t>
            </w:r>
          </w:p>
        </w:tc>
      </w:tr>
      <w:tr w:rsidR="00DA3FA6" w:rsidRPr="00DA3FA6" w14:paraId="3D17515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042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1989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465485,26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706A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2243388,51</w:t>
            </w:r>
          </w:p>
        </w:tc>
      </w:tr>
      <w:tr w:rsidR="00DA3FA6" w:rsidRPr="00DA3FA6" w14:paraId="20ABE1F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86F8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597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BE16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465485,26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3890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2243362,41</w:t>
            </w:r>
          </w:p>
        </w:tc>
      </w:tr>
      <w:tr w:rsidR="00DA3FA6" w:rsidRPr="00DA3FA6" w14:paraId="7AAE27B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8FBE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598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49CB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465485,26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D038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058F097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67C1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595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415E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465523,48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980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35877AF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A05B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A639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465479,26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BB2C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14400C7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4AE9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986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BC44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465479,26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5D2A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2243362,41</w:t>
            </w:r>
          </w:p>
        </w:tc>
      </w:tr>
      <w:tr w:rsidR="00DA3FA6" w:rsidRPr="00DA3FA6" w14:paraId="6A2C819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C08D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987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C6D2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465479,26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583C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2243388,51</w:t>
            </w:r>
          </w:p>
        </w:tc>
      </w:tr>
      <w:tr w:rsidR="00DA3FA6" w:rsidRPr="00DA3FA6" w14:paraId="49ADC15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6F1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5F0F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465479,26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ADF8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2243414,61</w:t>
            </w:r>
          </w:p>
        </w:tc>
      </w:tr>
      <w:tr w:rsidR="00DA3FA6" w:rsidRPr="00DA3FA6" w14:paraId="08A60D1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F002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614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5679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465479,26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68D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2243440,71</w:t>
            </w:r>
          </w:p>
        </w:tc>
      </w:tr>
      <w:tr w:rsidR="00DA3FA6" w:rsidRPr="00DA3FA6" w14:paraId="6FC0889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10C2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617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C74C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465479,26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A02F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2243466,81</w:t>
            </w:r>
          </w:p>
        </w:tc>
      </w:tr>
      <w:tr w:rsidR="00DA3FA6" w:rsidRPr="00DA3FA6" w14:paraId="73B05CD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A79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619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D9E8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465479,26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758A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2243492,91</w:t>
            </w:r>
          </w:p>
        </w:tc>
      </w:tr>
      <w:tr w:rsidR="00DA3FA6" w:rsidRPr="00DA3FA6" w14:paraId="03653FF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7DA4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E055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465479,26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179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2243519,01</w:t>
            </w:r>
          </w:p>
        </w:tc>
      </w:tr>
      <w:tr w:rsidR="00DA3FA6" w:rsidRPr="00DA3FA6" w14:paraId="63617FE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A1B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623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D4E1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465479,26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982F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2243545,11</w:t>
            </w:r>
          </w:p>
        </w:tc>
      </w:tr>
      <w:tr w:rsidR="00DA3FA6" w:rsidRPr="00DA3FA6" w14:paraId="3E7E880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5137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624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8A5C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DA70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2243545,11</w:t>
            </w:r>
          </w:p>
        </w:tc>
      </w:tr>
      <w:tr w:rsidR="00DA3FA6" w:rsidRPr="00DA3FA6" w14:paraId="73E7F07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604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8BCE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465441,05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2FE0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2243519,01</w:t>
            </w:r>
          </w:p>
        </w:tc>
      </w:tr>
      <w:tr w:rsidR="00DA3FA6" w:rsidRPr="00DA3FA6" w14:paraId="52EDAB9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FE4D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9B73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7511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2243492,91</w:t>
            </w:r>
          </w:p>
        </w:tc>
      </w:tr>
      <w:tr w:rsidR="00DA3FA6" w:rsidRPr="00DA3FA6" w14:paraId="2869C3F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D162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618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9C8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B00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2243466,81</w:t>
            </w:r>
          </w:p>
        </w:tc>
      </w:tr>
      <w:tr w:rsidR="00DA3FA6" w:rsidRPr="00DA3FA6" w14:paraId="02B1ADC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F1F1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615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878B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BE9B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2243440,71</w:t>
            </w:r>
          </w:p>
        </w:tc>
      </w:tr>
      <w:tr w:rsidR="00DA3FA6" w:rsidRPr="00DA3FA6" w14:paraId="74BEB14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584C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616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401C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4989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2243414,61</w:t>
            </w:r>
          </w:p>
        </w:tc>
      </w:tr>
      <w:tr w:rsidR="00DA3FA6" w:rsidRPr="00DA3FA6" w14:paraId="79803DE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38AC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988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068C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0B51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2243388,51</w:t>
            </w:r>
          </w:p>
        </w:tc>
      </w:tr>
      <w:tr w:rsidR="00DA3FA6" w:rsidRPr="00DA3FA6" w14:paraId="0C63C27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374D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989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6900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F7B2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2243362,41</w:t>
            </w:r>
          </w:p>
        </w:tc>
      </w:tr>
      <w:tr w:rsidR="00DA3FA6" w:rsidRPr="00DA3FA6" w14:paraId="291B268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7ED0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990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DF0C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BC39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02DC0A7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235D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DA9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465479,26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A6F4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2243336,31</w:t>
            </w:r>
          </w:p>
        </w:tc>
      </w:tr>
      <w:tr w:rsidR="00DA3FA6" w:rsidRPr="00DA3FA6" w14:paraId="7C76C21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AC4A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849A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ED24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11B42C4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1D32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FADA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4E78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2243596,69</w:t>
            </w:r>
          </w:p>
        </w:tc>
      </w:tr>
      <w:tr w:rsidR="00DA3FA6" w:rsidRPr="00DA3FA6" w14:paraId="0277DA8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32C4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92F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465799,93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EC7E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2243596,81</w:t>
            </w:r>
          </w:p>
        </w:tc>
      </w:tr>
      <w:tr w:rsidR="00DA3FA6" w:rsidRPr="00DA3FA6" w14:paraId="7553855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952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4D08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465768,63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100A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2243596,75</w:t>
            </w:r>
          </w:p>
        </w:tc>
      </w:tr>
      <w:tr w:rsidR="00DA3FA6" w:rsidRPr="00DA3FA6" w14:paraId="15598E6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F906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2CC8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465768,63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E2BF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4449F9D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8DFE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3977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465799,93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4AB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0CCE9ED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373A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525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84B0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3D77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643BA53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176E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C387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465706,03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FFDE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1B339E7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DE7D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46A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465706,03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483D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2243596,81</w:t>
            </w:r>
          </w:p>
        </w:tc>
      </w:tr>
      <w:tr w:rsidR="00DA3FA6" w:rsidRPr="00DA3FA6" w14:paraId="56CE7E8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3D5C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D589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465674,73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C40C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2243596,75</w:t>
            </w:r>
          </w:p>
        </w:tc>
      </w:tr>
      <w:tr w:rsidR="00DA3FA6" w:rsidRPr="00DA3FA6" w14:paraId="355FA37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9695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A4BE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F947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2243596,87</w:t>
            </w:r>
          </w:p>
        </w:tc>
      </w:tr>
      <w:tr w:rsidR="00DA3FA6" w:rsidRPr="00DA3FA6" w14:paraId="6FACF6C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F37A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7656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8EDF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2369EE3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38A4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DA8B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465674,73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ED1F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3BD031B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5573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0275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465706,03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1CA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290B4EF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F50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625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3FCE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B20F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41A69D9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006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626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5421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65C7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2243596,81</w:t>
            </w:r>
          </w:p>
        </w:tc>
      </w:tr>
      <w:tr w:rsidR="00DA3FA6" w:rsidRPr="00DA3FA6" w14:paraId="438E2B5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8B1E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627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EA58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465595,36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1942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2243596,81</w:t>
            </w:r>
          </w:p>
        </w:tc>
      </w:tr>
      <w:tr w:rsidR="00DA3FA6" w:rsidRPr="00DA3FA6" w14:paraId="4E4CAD8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1438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629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78DB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465564,06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4AE3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2243596,81</w:t>
            </w:r>
          </w:p>
        </w:tc>
      </w:tr>
      <w:tr w:rsidR="00DA3FA6" w:rsidRPr="00DA3FA6" w14:paraId="2387671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8FDC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DE72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465564,06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8E3C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21E5B72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ACBB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628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6676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465595,36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9A32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71A0B76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F7FA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625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E2A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7367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667576C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1FA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C122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465501,46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1DBA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7B4CEC7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997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632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A97B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465501,46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BE1A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2243596,81</w:t>
            </w:r>
          </w:p>
        </w:tc>
      </w:tr>
      <w:tr w:rsidR="00DA3FA6" w:rsidRPr="00DA3FA6" w14:paraId="08B6EAC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90D9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B2AB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465470,16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214D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2243596,81</w:t>
            </w:r>
          </w:p>
        </w:tc>
      </w:tr>
      <w:tr w:rsidR="00DA3FA6" w:rsidRPr="00DA3FA6" w14:paraId="6CCE81F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8B5B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635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12CB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E2C1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2243596,81</w:t>
            </w:r>
          </w:p>
        </w:tc>
      </w:tr>
      <w:tr w:rsidR="00DA3FA6" w:rsidRPr="00DA3FA6" w14:paraId="27B868E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CB42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636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70FE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A20C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6AEF322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D545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634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A439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465470,16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F962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66E9BBD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C48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8530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465501,46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60C7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176B2DE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7722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24C1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D914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55DE4F3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DD4D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AD34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769A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2243619,11</w:t>
            </w:r>
          </w:p>
        </w:tc>
      </w:tr>
      <w:tr w:rsidR="00DA3FA6" w:rsidRPr="00DA3FA6" w14:paraId="34B2C36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0E4D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D8D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465799,93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4635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6ECA7FC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F7AB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2E5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465768,63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A18E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796BABF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4ED0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6099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465737,33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A12B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65A8ADD2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0641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CA5E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465706,03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4E60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2116A92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13C1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A056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465674,73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421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4BF2460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3CCE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8994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E01A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2CB7BBE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6272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550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8F97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465646,16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7B64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0ED9782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029B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C3B8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465674,73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5584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5F36F4F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29B5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E8DD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465706,03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4F34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3EB051D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17F3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9B9F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465737,33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F3A6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391C5D1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F94F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CF7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465768,63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11A5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622CBE6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BFAE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4FE3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465799,93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9EB8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6D1E6EB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1870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5086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1405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2126048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B7C1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637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53F9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4B87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3C50221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776B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638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250F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62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6354904F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8BA0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639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65B9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465595,36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3912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45193E4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10C4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641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1CB7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465564,06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8CC1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08016A4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71A0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643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EA8D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465532,76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0AE7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5887B29C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6692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645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DBF3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465501,46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D489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4F170F60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BE30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647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0D55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465470,16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4352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4177FE8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5AE5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649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F137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B2C8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2243634,81</w:t>
            </w:r>
          </w:p>
        </w:tc>
      </w:tr>
      <w:tr w:rsidR="00DA3FA6" w:rsidRPr="00DA3FA6" w14:paraId="4776E7C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C3F7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650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B511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465440,96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35E5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5476261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7862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648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2687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465470,16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ECFC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2B92D9E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0128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646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48F0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465501,46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FD74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50E8DB5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DFFE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644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E44D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465532,76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3A75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0CED7A78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3F57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642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DCEE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465564,06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7052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5B922944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0042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640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BBBE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465595,36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4A38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5ACBB1F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018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637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5A2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465626,16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F85C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2243602,81</w:t>
            </w:r>
          </w:p>
        </w:tc>
      </w:tr>
      <w:tr w:rsidR="00DA3FA6" w:rsidRPr="00DA3FA6" w14:paraId="40CAD65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7B4B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1065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D863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465760,77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381E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2243284,31</w:t>
            </w:r>
          </w:p>
        </w:tc>
      </w:tr>
      <w:tr w:rsidR="00DA3FA6" w:rsidRPr="00DA3FA6" w14:paraId="50C34F96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E225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1066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785A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465760,77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EED5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2243316,31</w:t>
            </w:r>
          </w:p>
        </w:tc>
      </w:tr>
      <w:tr w:rsidR="00DA3FA6" w:rsidRPr="00DA3FA6" w14:paraId="26B82D3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0FD7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1067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7AA9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465713,89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976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2243316,31</w:t>
            </w:r>
          </w:p>
        </w:tc>
      </w:tr>
      <w:tr w:rsidR="00DA3FA6" w:rsidRPr="00DA3FA6" w14:paraId="2B907559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452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1068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4B7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465713,89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969E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2243284,31</w:t>
            </w:r>
          </w:p>
        </w:tc>
      </w:tr>
      <w:tr w:rsidR="00DA3FA6" w:rsidRPr="00DA3FA6" w14:paraId="6B3BD32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2942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1065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B48B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465760,77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110B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2243284,31</w:t>
            </w:r>
          </w:p>
        </w:tc>
      </w:tr>
      <w:tr w:rsidR="00DA3FA6" w:rsidRPr="00DA3FA6" w14:paraId="30A4433E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FD38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1069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3F9E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465760,80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5F9F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2243564,82</w:t>
            </w:r>
          </w:p>
        </w:tc>
      </w:tr>
      <w:tr w:rsidR="00DA3FA6" w:rsidRPr="00DA3FA6" w14:paraId="0131AB1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45D5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1070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CC45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465760,80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433B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2243596,76</w:t>
            </w:r>
          </w:p>
        </w:tc>
      </w:tr>
      <w:tr w:rsidR="00DA3FA6" w:rsidRPr="00DA3FA6" w14:paraId="6479ED15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E15A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1071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A89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465713,87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EB1D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2243596,81</w:t>
            </w:r>
          </w:p>
        </w:tc>
      </w:tr>
      <w:tr w:rsidR="00DA3FA6" w:rsidRPr="00DA3FA6" w14:paraId="21BA1B41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264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1072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D6D7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465713,87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D76F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2243564,82</w:t>
            </w:r>
          </w:p>
        </w:tc>
      </w:tr>
      <w:tr w:rsidR="00DA3FA6" w:rsidRPr="00DA3FA6" w14:paraId="5F0640D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45C8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1069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D2E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465760,80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A088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2243564,82</w:t>
            </w:r>
          </w:p>
        </w:tc>
      </w:tr>
      <w:tr w:rsidR="00DA3FA6" w:rsidRPr="00DA3FA6" w14:paraId="5CAA5D4A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266A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1077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7DEE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465556,20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EB7B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6E01031B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9C51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1078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BAC3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465556,20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AD38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2243596,81</w:t>
            </w:r>
          </w:p>
        </w:tc>
      </w:tr>
      <w:tr w:rsidR="00DA3FA6" w:rsidRPr="00DA3FA6" w14:paraId="663C0443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11DB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1079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CE4F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465509,32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7E2F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2243596,81</w:t>
            </w:r>
          </w:p>
        </w:tc>
      </w:tr>
      <w:tr w:rsidR="00DA3FA6" w:rsidRPr="00DA3FA6" w14:paraId="145D041D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C5DF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1080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D046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465509,32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F989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  <w:tr w:rsidR="00DA3FA6" w:rsidRPr="00DA3FA6" w14:paraId="025CEE77" w14:textId="77777777" w:rsidTr="00773665">
        <w:trPr>
          <w:trHeight w:val="2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395B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1077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45F4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465556,20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73A8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2243564,81</w:t>
            </w:r>
          </w:p>
        </w:tc>
      </w:tr>
    </w:tbl>
    <w:p w14:paraId="4234FF4E" w14:textId="77777777" w:rsidR="00DA3FA6" w:rsidRPr="00DA3FA6" w:rsidRDefault="00DA3FA6" w:rsidP="00773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3FA6">
        <w:rPr>
          <w:rFonts w:ascii="Times New Roman" w:eastAsia="Calibri" w:hAnsi="Times New Roman" w:cs="Times New Roman"/>
          <w:sz w:val="12"/>
          <w:szCs w:val="12"/>
        </w:rPr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</w:t>
      </w:r>
    </w:p>
    <w:tbl>
      <w:tblPr>
        <w:tblW w:w="486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16"/>
        <w:gridCol w:w="1654"/>
        <w:gridCol w:w="1548"/>
        <w:gridCol w:w="1546"/>
        <w:gridCol w:w="1549"/>
      </w:tblGrid>
      <w:tr w:rsidR="00DA3FA6" w:rsidRPr="00DA3FA6" w14:paraId="75BA901D" w14:textId="77777777" w:rsidTr="0077366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366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Территория </w:t>
            </w: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проекта планировки и проекта межевания объекта: «Малоэтажная застройка пос. 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– 1 очередь» в границах сельского поселения 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области»</w:t>
            </w:r>
          </w:p>
        </w:tc>
      </w:tr>
      <w:tr w:rsidR="00DA3FA6" w:rsidRPr="00DA3FA6" w14:paraId="5F37D3F1" w14:textId="77777777" w:rsidTr="00773665">
        <w:trPr>
          <w:trHeight w:val="20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970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Назв. точки</w:t>
            </w:r>
          </w:p>
        </w:tc>
        <w:tc>
          <w:tcPr>
            <w:tcW w:w="41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CAE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 в системе координат МСК-63</w:t>
            </w:r>
          </w:p>
        </w:tc>
      </w:tr>
      <w:tr w:rsidR="00DA3FA6" w:rsidRPr="00DA3FA6" w14:paraId="2AD23129" w14:textId="77777777" w:rsidTr="00773665">
        <w:trPr>
          <w:trHeight w:val="20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A95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EE11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существующие</w:t>
            </w:r>
            <w:proofErr w:type="gramEnd"/>
          </w:p>
        </w:tc>
        <w:tc>
          <w:tcPr>
            <w:tcW w:w="206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9F216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уточненные</w:t>
            </w:r>
            <w:proofErr w:type="gramEnd"/>
          </w:p>
        </w:tc>
      </w:tr>
      <w:tr w:rsidR="00DA3FA6" w:rsidRPr="00DA3FA6" w14:paraId="3EBFA8EA" w14:textId="77777777" w:rsidTr="00773665">
        <w:trPr>
          <w:trHeight w:val="20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AE3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2FE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569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A66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X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CFC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Y</w:t>
            </w:r>
          </w:p>
        </w:tc>
      </w:tr>
      <w:tr w:rsidR="00DA3FA6" w:rsidRPr="00DA3FA6" w14:paraId="27B5D285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F0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3C42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466256,77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7D95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2242038,36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BC2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466256,77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528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2242038,36</w:t>
            </w:r>
          </w:p>
        </w:tc>
      </w:tr>
      <w:tr w:rsidR="00DA3FA6" w:rsidRPr="00DA3FA6" w14:paraId="60B792E7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0B1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736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9265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466479,01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1748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2242390,94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635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466479,01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24A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2242390,94</w:t>
            </w:r>
          </w:p>
        </w:tc>
      </w:tr>
      <w:tr w:rsidR="00DA3FA6" w:rsidRPr="00DA3FA6" w14:paraId="36D209B5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9F8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737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2EDC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466031,49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9DED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2242575,69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94D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466031,49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935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2242575,69</w:t>
            </w:r>
          </w:p>
        </w:tc>
      </w:tr>
      <w:tr w:rsidR="00DA3FA6" w:rsidRPr="00DA3FA6" w14:paraId="020A67EE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38D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738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FC8D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465959,01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910A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2242772,96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14F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465959,01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C961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2242772,96</w:t>
            </w:r>
          </w:p>
        </w:tc>
      </w:tr>
      <w:tr w:rsidR="00DA3FA6" w:rsidRPr="00DA3FA6" w14:paraId="54262023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D93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739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634CC" w14:textId="2A56E06B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466330,36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45A9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2242770,43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1C9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466330,36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762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2242770,43</w:t>
            </w:r>
          </w:p>
        </w:tc>
      </w:tr>
      <w:tr w:rsidR="00DA3FA6" w:rsidRPr="00DA3FA6" w14:paraId="519E11D6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CF7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389A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466334,64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5DCE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2243114,27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A46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466334,64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8B8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2243114,27</w:t>
            </w:r>
          </w:p>
        </w:tc>
      </w:tr>
      <w:tr w:rsidR="00DA3FA6" w:rsidRPr="00DA3FA6" w14:paraId="4C09DCF5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1D6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6D58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A53D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2B7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466171,09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2AF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2243116,45</w:t>
            </w:r>
          </w:p>
        </w:tc>
      </w:tr>
      <w:tr w:rsidR="00DA3FA6" w:rsidRPr="00DA3FA6" w14:paraId="25546F66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88D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277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466144,64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A38F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2243116,80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8C5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466144,64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9DF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2243116,80</w:t>
            </w:r>
          </w:p>
        </w:tc>
      </w:tr>
      <w:tr w:rsidR="00DA3FA6" w:rsidRPr="00DA3FA6" w14:paraId="6215784A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5E7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743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DEC5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B6E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619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466148,40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5F2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2243406,86</w:t>
            </w:r>
          </w:p>
        </w:tc>
      </w:tr>
      <w:tr w:rsidR="00DA3FA6" w:rsidRPr="00DA3FA6" w14:paraId="5F173058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AB4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744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B174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466148,64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82AC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2243426,46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BC8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466148,64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9BB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2243426,46</w:t>
            </w:r>
          </w:p>
        </w:tc>
      </w:tr>
      <w:tr w:rsidR="00DA3FA6" w:rsidRPr="00DA3FA6" w14:paraId="66EFA6B7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90E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1240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069B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2243598,98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D32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073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2243598,98</w:t>
            </w:r>
          </w:p>
        </w:tc>
      </w:tr>
      <w:tr w:rsidR="00DA3FA6" w:rsidRPr="00DA3FA6" w14:paraId="253BD9B2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9D5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746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CFF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C2E2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2243640,57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C98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465851,29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57E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2243640,57</w:t>
            </w:r>
          </w:p>
        </w:tc>
      </w:tr>
      <w:tr w:rsidR="00DA3FA6" w:rsidRPr="00DA3FA6" w14:paraId="20DA1718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36C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747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1B4E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465831,26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F3B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2243650,87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49C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465831,26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AF5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2243650,87</w:t>
            </w:r>
          </w:p>
        </w:tc>
      </w:tr>
      <w:tr w:rsidR="00DA3FA6" w:rsidRPr="00DA3FA6" w14:paraId="40526468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AFC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748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98BF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465429,10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B4E8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2243656,01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96E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465429,11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AC0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2243656,01</w:t>
            </w:r>
          </w:p>
        </w:tc>
      </w:tr>
      <w:tr w:rsidR="00DA3FA6" w:rsidRPr="00DA3FA6" w14:paraId="13EE47BB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B7C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749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150D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82CF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C5A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465423,81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105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2243134,99</w:t>
            </w:r>
          </w:p>
        </w:tc>
      </w:tr>
      <w:tr w:rsidR="00DA3FA6" w:rsidRPr="00DA3FA6" w14:paraId="4B79A00C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8E2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4310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8CE1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940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465423,50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056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2243104,17</w:t>
            </w:r>
          </w:p>
        </w:tc>
      </w:tr>
      <w:tr w:rsidR="00DA3FA6" w:rsidRPr="00DA3FA6" w14:paraId="532AFCC5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DA9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7410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465423,41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6542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2243096,03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29C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465423,41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77B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2243096,03</w:t>
            </w:r>
          </w:p>
        </w:tc>
      </w:tr>
      <w:tr w:rsidR="00DA3FA6" w:rsidRPr="00DA3FA6" w14:paraId="295B7805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FD3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2E7A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465473,57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9B8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2243095,43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A4E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465473,57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906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2243095,43</w:t>
            </w:r>
          </w:p>
        </w:tc>
      </w:tr>
      <w:tr w:rsidR="00DA3FA6" w:rsidRPr="00DA3FA6" w14:paraId="57BD94C8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2A2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753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658A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465680,43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334B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2242932,22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1FA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465680,43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2FD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2242932,22</w:t>
            </w:r>
          </w:p>
        </w:tc>
      </w:tr>
      <w:tr w:rsidR="00DA3FA6" w:rsidRPr="00DA3FA6" w14:paraId="3D2F1AB4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A26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754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0634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465680,17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C3E3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2242898,13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345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465680,17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090E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2242898,13</w:t>
            </w:r>
          </w:p>
        </w:tc>
      </w:tr>
      <w:tr w:rsidR="00DA3FA6" w:rsidRPr="00DA3FA6" w14:paraId="6B645226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4335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F1D9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465876,36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F4C2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2242901,04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384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465876,36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D9E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2242901,04</w:t>
            </w:r>
          </w:p>
        </w:tc>
      </w:tr>
      <w:tr w:rsidR="00DA3FA6" w:rsidRPr="00DA3FA6" w14:paraId="094EDD7D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76D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756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BD37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465996,55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C99B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2242583,68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847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465996,55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669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2242583,68</w:t>
            </w:r>
          </w:p>
        </w:tc>
      </w:tr>
      <w:tr w:rsidR="00DA3FA6" w:rsidRPr="00DA3FA6" w14:paraId="77EAE0B1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ADD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757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1227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465971,38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417C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2242564,80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2FD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465971,38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089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2242564,80</w:t>
            </w:r>
          </w:p>
        </w:tc>
      </w:tr>
      <w:tr w:rsidR="00DA3FA6" w:rsidRPr="00DA3FA6" w14:paraId="20EB4F50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D8B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758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8CC6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6892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48B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465955,99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005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2242526,31</w:t>
            </w:r>
          </w:p>
        </w:tc>
      </w:tr>
      <w:tr w:rsidR="00DA3FA6" w:rsidRPr="00DA3FA6" w14:paraId="0AA2ED05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7DC2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759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B898B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465829,26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85BF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2242209,23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A44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465829,26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8B8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2242209,23</w:t>
            </w:r>
          </w:p>
        </w:tc>
      </w:tr>
      <w:tr w:rsidR="00DA3FA6" w:rsidRPr="00DA3FA6" w14:paraId="54DA8157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96C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760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458C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FFB7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6D7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465842,21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CC96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2242204,05</w:t>
            </w:r>
          </w:p>
        </w:tc>
      </w:tr>
      <w:tr w:rsidR="00DA3FA6" w:rsidRPr="00DA3FA6" w14:paraId="2B0F6EC7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C15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735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6258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466256,77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AC71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2242038,36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D055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466256,77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421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2242038,36</w:t>
            </w:r>
          </w:p>
        </w:tc>
      </w:tr>
      <w:tr w:rsidR="00DA3FA6" w:rsidRPr="00DA3FA6" w14:paraId="27628724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91A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5607A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2F3A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09A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454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A3FA6" w:rsidRPr="00DA3FA6" w14:paraId="294D8CB8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3B7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971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0DE02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465941,06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1B8C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2242821,82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CA7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465941,06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04BC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2242821,82</w:t>
            </w:r>
          </w:p>
        </w:tc>
      </w:tr>
      <w:tr w:rsidR="00DA3FA6" w:rsidRPr="00DA3FA6" w14:paraId="044FCEE1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426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972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BBE1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465944,38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9127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2243089,37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0DFD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465944,38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639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2243089,37</w:t>
            </w:r>
          </w:p>
        </w:tc>
      </w:tr>
      <w:tr w:rsidR="00DA3FA6" w:rsidRPr="00DA3FA6" w14:paraId="1E65B312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445D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973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B6738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465830,98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3BB77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2243090,94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A230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465830,98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031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2243090,94</w:t>
            </w:r>
          </w:p>
        </w:tc>
      </w:tr>
      <w:tr w:rsidR="00DA3FA6" w:rsidRPr="00DA3FA6" w14:paraId="69B75CA6" w14:textId="77777777" w:rsidTr="00773665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7CF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971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E4894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465941,06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333B9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2242821,82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37DF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465941,06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1CA3" w14:textId="77777777" w:rsidR="00DA3FA6" w:rsidRPr="00DA3FA6" w:rsidRDefault="00DA3FA6" w:rsidP="00DA3F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2242821,82</w:t>
            </w:r>
          </w:p>
        </w:tc>
      </w:tr>
    </w:tbl>
    <w:p w14:paraId="3A6A386D" w14:textId="77777777" w:rsidR="00DA3FA6" w:rsidRP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8038B8F" w14:textId="77777777" w:rsidR="00DA3FA6" w:rsidRPr="00DA3FA6" w:rsidRDefault="00DA3FA6" w:rsidP="007736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A3FA6">
        <w:rPr>
          <w:rFonts w:ascii="Times New Roman" w:eastAsia="Calibri" w:hAnsi="Times New Roman" w:cs="Times New Roman"/>
          <w:sz w:val="12"/>
          <w:szCs w:val="12"/>
        </w:rPr>
        <w:t>ЧЕРТЕЖИ МЕЖЕВАНИЯ ТЕРРИТОРИИ</w:t>
      </w:r>
    </w:p>
    <w:p w14:paraId="5B0DBE3F" w14:textId="77777777" w:rsidR="00DA3FA6" w:rsidRPr="00DA3FA6" w:rsidRDefault="00DA3FA6" w:rsidP="007736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A3FA6">
        <w:rPr>
          <w:rFonts w:ascii="Times New Roman" w:eastAsia="Calibri" w:hAnsi="Times New Roman" w:cs="Times New Roman"/>
          <w:sz w:val="12"/>
          <w:szCs w:val="12"/>
        </w:rPr>
        <w:t>МАТЕРИАЛЫ ПО ОБОСНОВАНИЮ</w:t>
      </w:r>
    </w:p>
    <w:p w14:paraId="394853CC" w14:textId="77777777" w:rsidR="00DA3FA6" w:rsidRPr="00DA3FA6" w:rsidRDefault="00DA3FA6" w:rsidP="007736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A3FA6">
        <w:rPr>
          <w:rFonts w:ascii="Times New Roman" w:eastAsia="Calibri" w:hAnsi="Times New Roman" w:cs="Times New Roman"/>
          <w:sz w:val="12"/>
          <w:szCs w:val="12"/>
        </w:rPr>
        <w:t>Исходные данные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4679"/>
        <w:gridCol w:w="2550"/>
      </w:tblGrid>
      <w:tr w:rsidR="00DA3FA6" w:rsidRPr="00DA3FA6" w14:paraId="70DB8AAD" w14:textId="77777777" w:rsidTr="00773665"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C39BF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3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42366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документа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2EF78C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Реквизиты документа</w:t>
            </w:r>
          </w:p>
        </w:tc>
      </w:tr>
      <w:tr w:rsidR="00DA3FA6" w:rsidRPr="00DA3FA6" w14:paraId="6473B100" w14:textId="77777777" w:rsidTr="00773665"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4005E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ED0D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Выписка из Единого государственного реестра недвижимости об объекте недвижимости – земельном участке с кадастровым номером 63:31:0000000:5032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DC46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r w:rsidRPr="00DA3F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КУВИ-001/2023-159178695</w:t>
            </w: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DA3F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Филиал публично-правовой компании «</w:t>
            </w:r>
            <w:proofErr w:type="spellStart"/>
            <w:r w:rsidRPr="00DA3F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Роскадастр</w:t>
            </w:r>
            <w:proofErr w:type="spellEnd"/>
            <w:r w:rsidRPr="00DA3F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» по Самарской области</w:t>
            </w: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, 11.07.2023</w:t>
            </w:r>
          </w:p>
        </w:tc>
      </w:tr>
      <w:tr w:rsidR="00DA3FA6" w:rsidRPr="00DA3FA6" w14:paraId="665EC7B2" w14:textId="77777777" w:rsidTr="00773665"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A3F3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3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70DB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план территории кадастрового квартала с уникальным учётным номером 63:31:1010001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7352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№КУВИ-001/2023-155689852, Филиал публично-правовой компании «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Роскадастр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» по Самарской области, 06.07.2023</w:t>
            </w:r>
          </w:p>
        </w:tc>
      </w:tr>
      <w:tr w:rsidR="00DA3FA6" w:rsidRPr="00DA3FA6" w14:paraId="01B83E0E" w14:textId="77777777" w:rsidTr="00773665"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FF02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CBEA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план территории кадастрового квартала с уникальным учётным номером 63:31:1010002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A757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№КУВИ-001/2023-155689845, Филиал публично-правовой компании «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Роскадастр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» по Самарской области, 06.07.2023</w:t>
            </w:r>
          </w:p>
        </w:tc>
      </w:tr>
      <w:tr w:rsidR="00DA3FA6" w:rsidRPr="00DA3FA6" w14:paraId="7E2855AA" w14:textId="77777777" w:rsidTr="00773665"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1560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BD6A0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Проект планировки территории и проект межевания территории объекта: «Малоэтажная застройка пос. 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– 1 очередь» в границах сельского поселения 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области» 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99CDE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№ 48а,</w:t>
            </w:r>
            <w:r w:rsidR="007736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области,</w:t>
            </w:r>
          </w:p>
          <w:p w14:paraId="2B7D3A0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25.10.2019</w:t>
            </w:r>
          </w:p>
        </w:tc>
      </w:tr>
      <w:tr w:rsidR="00DA3FA6" w:rsidRPr="00DA3FA6" w14:paraId="4249DC37" w14:textId="77777777" w:rsidTr="00773665"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6B5843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5E5C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Изменения в проект планировки территории и проекта межевания территории объекта: «Малоэтажная застройка пос. 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– 1 очередь» в границах сельского поселения 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области»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C91E7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№ 38,</w:t>
            </w:r>
            <w:r w:rsidR="007736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области,</w:t>
            </w:r>
          </w:p>
          <w:p w14:paraId="4BA634F1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20.08.2021</w:t>
            </w:r>
          </w:p>
        </w:tc>
      </w:tr>
      <w:tr w:rsidR="00DA3FA6" w:rsidRPr="00DA3FA6" w14:paraId="173660B5" w14:textId="77777777" w:rsidTr="00773665"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91FB9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6D2F3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Изменения в проект планировки территории и проекта межевания территории объекта: «Малоэтажная застройка пос. 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– 1 очередь» в границах сельского поселения 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области»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B816C8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№ 73,</w:t>
            </w:r>
            <w:r w:rsidR="007736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области,</w:t>
            </w:r>
          </w:p>
          <w:p w14:paraId="3D4EE86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24.12.2021</w:t>
            </w:r>
          </w:p>
        </w:tc>
      </w:tr>
      <w:tr w:rsidR="00DA3FA6" w:rsidRPr="00DA3FA6" w14:paraId="278F8BBC" w14:textId="77777777" w:rsidTr="00773665"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28B674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EC4A8B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Постановление «О подготовке изменений в проект межевания территории в составе документации по планировке территории объекта: «Малоэтажная застройка пос. 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– 1 очередь» в границах сельского поселения 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области», утвержденной постановлением Администрации сельского поселения 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от 25.10.2019 № 48а «О подготовке проекта планировки территории и проекта межевания территории объекта: «Малоэтажная застройка пос. 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– 1 очередь» в границах сельского поселения 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области», и изменённой постановлением Администрации сельского поселения 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от 20.08.2021 № 38 «Об утверждении изменений в проект планировки территории и проекта межевания территории объекта: Малоэтажная застройка пос. 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– 1 очередь» в границах сельского поселения 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области», постановлением Администрации сельского поселения 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от 24.12.2021 № 73 «Об утверждении изменений в проект планировки территории и проекта межевания территории объекта: Малоэтажная застройка пос. 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– 1 очередь» в границах сельского поселения 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области»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F49E7F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26, Администрация сельского поселения 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области, </w:t>
            </w:r>
          </w:p>
          <w:p w14:paraId="3A714C79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10.07.2023</w:t>
            </w:r>
          </w:p>
        </w:tc>
      </w:tr>
      <w:tr w:rsidR="00DA3FA6" w:rsidRPr="00DA3FA6" w14:paraId="06FADDD7" w14:textId="77777777" w:rsidTr="00773665"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F0739A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8FBFA6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Карта градостроительного зонирования поселка </w:t>
            </w:r>
            <w:proofErr w:type="spellStart"/>
            <w:r w:rsidRPr="00DA3F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сельского поселения </w:t>
            </w:r>
            <w:proofErr w:type="spellStart"/>
            <w:r w:rsidRPr="00DA3F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  <w:r w:rsidRPr="00DA3F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821F0" w14:textId="77777777" w:rsidR="00DA3FA6" w:rsidRPr="00DA3FA6" w:rsidRDefault="00DA3FA6" w:rsidP="007736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ГУП Самарской области институт «</w:t>
            </w:r>
            <w:proofErr w:type="spellStart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ТеррНИИгражданпроект</w:t>
            </w:r>
            <w:proofErr w:type="spellEnd"/>
            <w:r w:rsidRPr="00DA3FA6">
              <w:rPr>
                <w:rFonts w:ascii="Times New Roman" w:eastAsia="Calibri" w:hAnsi="Times New Roman" w:cs="Times New Roman"/>
                <w:sz w:val="12"/>
                <w:szCs w:val="12"/>
              </w:rPr>
              <w:t>», 2021, ООО «ОКТОГОН», 2021, М 1:5000</w:t>
            </w:r>
          </w:p>
        </w:tc>
      </w:tr>
    </w:tbl>
    <w:p w14:paraId="611D38ED" w14:textId="77777777" w:rsidR="00DA3FA6" w:rsidRPr="00DA3FA6" w:rsidRDefault="00DA3FA6" w:rsidP="00773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3FA6">
        <w:rPr>
          <w:rFonts w:ascii="Times New Roman" w:eastAsia="Calibri" w:hAnsi="Times New Roman" w:cs="Times New Roman"/>
          <w:sz w:val="12"/>
          <w:szCs w:val="12"/>
        </w:rPr>
        <w:t>Список использованных нормативных правовых актов</w:t>
      </w:r>
    </w:p>
    <w:p w14:paraId="391DC24D" w14:textId="77777777" w:rsidR="00DA3FA6" w:rsidRPr="00DA3FA6" w:rsidRDefault="00DA3FA6" w:rsidP="00773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A3FA6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A3FA6">
        <w:rPr>
          <w:rFonts w:ascii="Times New Roman" w:eastAsia="Calibri" w:hAnsi="Times New Roman" w:cs="Times New Roman"/>
          <w:bCs/>
          <w:sz w:val="12"/>
          <w:szCs w:val="12"/>
        </w:rPr>
        <w:t>Земельный кодекс Российской Федерации;</w:t>
      </w:r>
    </w:p>
    <w:p w14:paraId="45B3D485" w14:textId="77777777" w:rsidR="00DA3FA6" w:rsidRPr="00DA3FA6" w:rsidRDefault="00DA3FA6" w:rsidP="00773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3FA6">
        <w:rPr>
          <w:rFonts w:ascii="Times New Roman" w:eastAsia="Calibri" w:hAnsi="Times New Roman" w:cs="Times New Roman"/>
          <w:bCs/>
          <w:sz w:val="12"/>
          <w:szCs w:val="12"/>
        </w:rPr>
        <w:t>2.</w:t>
      </w:r>
      <w:r w:rsidRPr="00DA3FA6">
        <w:rPr>
          <w:rFonts w:ascii="Times New Roman" w:eastAsia="Calibri" w:hAnsi="Times New Roman" w:cs="Times New Roman"/>
          <w:sz w:val="12"/>
          <w:szCs w:val="12"/>
        </w:rPr>
        <w:t xml:space="preserve"> Градостроительный кодекс Российской Федерации;</w:t>
      </w:r>
    </w:p>
    <w:p w14:paraId="1EECD646" w14:textId="77777777" w:rsidR="00DA3FA6" w:rsidRPr="00DA3FA6" w:rsidRDefault="00DA3FA6" w:rsidP="00773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3FA6">
        <w:rPr>
          <w:rFonts w:ascii="Times New Roman" w:eastAsia="Calibri" w:hAnsi="Times New Roman" w:cs="Times New Roman"/>
          <w:sz w:val="12"/>
          <w:szCs w:val="12"/>
        </w:rPr>
        <w:t>3. Гражданский кодекс Российской Федерации;</w:t>
      </w:r>
    </w:p>
    <w:p w14:paraId="7EE4FABE" w14:textId="77777777" w:rsidR="00DA3FA6" w:rsidRPr="00DA3FA6" w:rsidRDefault="00DA3FA6" w:rsidP="00773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A3FA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DA3FA6">
        <w:rPr>
          <w:rFonts w:ascii="Times New Roman" w:eastAsia="Calibri" w:hAnsi="Times New Roman" w:cs="Times New Roman"/>
          <w:bCs/>
          <w:sz w:val="12"/>
          <w:szCs w:val="12"/>
        </w:rPr>
        <w:t>Федеральный закон от 25.10.2001 № 137-ФЗ</w:t>
      </w:r>
      <w:r w:rsidRPr="00DA3FA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A3FA6">
        <w:rPr>
          <w:rFonts w:ascii="Times New Roman" w:eastAsia="Calibri" w:hAnsi="Times New Roman" w:cs="Times New Roman"/>
          <w:bCs/>
          <w:sz w:val="12"/>
          <w:szCs w:val="12"/>
        </w:rPr>
        <w:t>«О введении в действие Земельного кодекса Российской Федерации»;</w:t>
      </w:r>
    </w:p>
    <w:p w14:paraId="31743785" w14:textId="77777777" w:rsidR="00DA3FA6" w:rsidRPr="00DA3FA6" w:rsidRDefault="00DA3FA6" w:rsidP="00773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3FA6">
        <w:rPr>
          <w:rFonts w:ascii="Times New Roman" w:eastAsia="Calibri" w:hAnsi="Times New Roman" w:cs="Times New Roman"/>
          <w:sz w:val="12"/>
          <w:szCs w:val="12"/>
        </w:rPr>
        <w:t>5. Федеральный закон от 13.07.2015 № 218-ФЗ «О государственной регистрации недвижимости»;</w:t>
      </w:r>
    </w:p>
    <w:p w14:paraId="5282C3C1" w14:textId="77777777" w:rsidR="00DA3FA6" w:rsidRPr="00DA3FA6" w:rsidRDefault="00DA3FA6" w:rsidP="00773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3FA6">
        <w:rPr>
          <w:rFonts w:ascii="Times New Roman" w:eastAsia="Calibri" w:hAnsi="Times New Roman" w:cs="Times New Roman"/>
          <w:sz w:val="12"/>
          <w:szCs w:val="12"/>
        </w:rPr>
        <w:t xml:space="preserve">6. </w:t>
      </w:r>
      <w:hyperlink r:id="rId11" w:history="1">
        <w:r w:rsidRPr="00DA3FA6">
          <w:rPr>
            <w:rStyle w:val="ae"/>
            <w:rFonts w:ascii="Times New Roman" w:eastAsia="Calibri" w:hAnsi="Times New Roman" w:cs="Times New Roman"/>
            <w:sz w:val="12"/>
            <w:szCs w:val="12"/>
          </w:rPr>
          <w:t>СП 59.13330.2020</w:t>
        </w:r>
      </w:hyperlink>
      <w:r w:rsidRPr="00DA3FA6">
        <w:rPr>
          <w:rFonts w:ascii="Times New Roman" w:eastAsia="Calibri" w:hAnsi="Times New Roman" w:cs="Times New Roman"/>
          <w:sz w:val="12"/>
          <w:szCs w:val="12"/>
        </w:rPr>
        <w:t xml:space="preserve"> «СНиП 35-01-2001 Доступность зданий и сооружений для маломобильных групп населения», утверждённых приказом Минстроя России от 30.12.2020 N 904/</w:t>
      </w:r>
      <w:proofErr w:type="spellStart"/>
      <w:r w:rsidRPr="00DA3FA6">
        <w:rPr>
          <w:rFonts w:ascii="Times New Roman" w:eastAsia="Calibri" w:hAnsi="Times New Roman" w:cs="Times New Roman"/>
          <w:sz w:val="12"/>
          <w:szCs w:val="12"/>
        </w:rPr>
        <w:t>пр</w:t>
      </w:r>
      <w:proofErr w:type="spellEnd"/>
      <w:r w:rsidRPr="00DA3FA6">
        <w:rPr>
          <w:rFonts w:ascii="Times New Roman" w:eastAsia="Calibri" w:hAnsi="Times New Roman" w:cs="Times New Roman"/>
          <w:sz w:val="12"/>
          <w:szCs w:val="12"/>
        </w:rPr>
        <w:t xml:space="preserve"> «Об утверждении СП 59.13330.2020 «СНиП 35-01-2001 Доступность зданий и сооружений для маломобильных групп населения»;</w:t>
      </w:r>
    </w:p>
    <w:p w14:paraId="7D9CA62A" w14:textId="77777777" w:rsidR="00DA3FA6" w:rsidRPr="00DA3FA6" w:rsidRDefault="00DA3FA6" w:rsidP="00773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3FA6">
        <w:rPr>
          <w:rFonts w:ascii="Times New Roman" w:eastAsia="Calibri" w:hAnsi="Times New Roman" w:cs="Times New Roman"/>
          <w:sz w:val="12"/>
          <w:szCs w:val="12"/>
        </w:rPr>
        <w:t>7. СП 42.13330.2016. «Свод правил. Градостроительство. Планировка и застройка городских и сельских поселений. Актуализированная редакция СНиП 2.07.01-89*», утверждённых приказом Минстроя России от 30.12.2016 № 1034/</w:t>
      </w:r>
      <w:proofErr w:type="spellStart"/>
      <w:r w:rsidRPr="00DA3FA6">
        <w:rPr>
          <w:rFonts w:ascii="Times New Roman" w:eastAsia="Calibri" w:hAnsi="Times New Roman" w:cs="Times New Roman"/>
          <w:sz w:val="12"/>
          <w:szCs w:val="12"/>
        </w:rPr>
        <w:t>пр</w:t>
      </w:r>
      <w:proofErr w:type="spellEnd"/>
      <w:r w:rsidRPr="00DA3FA6">
        <w:rPr>
          <w:rFonts w:ascii="Times New Roman" w:eastAsia="Calibri" w:hAnsi="Times New Roman" w:cs="Times New Roman"/>
          <w:sz w:val="12"/>
          <w:szCs w:val="12"/>
        </w:rPr>
        <w:t>;</w:t>
      </w:r>
    </w:p>
    <w:p w14:paraId="7D9F9E67" w14:textId="77777777" w:rsidR="00DA3FA6" w:rsidRPr="00DA3FA6" w:rsidRDefault="00DA3FA6" w:rsidP="00773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3FA6">
        <w:rPr>
          <w:rFonts w:ascii="Times New Roman" w:eastAsia="Calibri" w:hAnsi="Times New Roman" w:cs="Times New Roman"/>
          <w:bCs/>
          <w:sz w:val="12"/>
          <w:szCs w:val="12"/>
        </w:rPr>
        <w:t xml:space="preserve">8. </w:t>
      </w:r>
      <w:r w:rsidRPr="00DA3FA6">
        <w:rPr>
          <w:rFonts w:ascii="Times New Roman" w:eastAsia="Calibri" w:hAnsi="Times New Roman" w:cs="Times New Roman"/>
          <w:sz w:val="12"/>
          <w:szCs w:val="12"/>
        </w:rPr>
        <w:t xml:space="preserve">Правила землепользования и застройки сельского поселения </w:t>
      </w:r>
      <w:proofErr w:type="spellStart"/>
      <w:r w:rsidRPr="00DA3FA6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DA3FA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утверждённые решением собрания представителей сельского поселения </w:t>
      </w:r>
      <w:proofErr w:type="spellStart"/>
      <w:r w:rsidRPr="00DA3FA6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DA3FA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от  27.12.2013 № 29 (</w:t>
      </w:r>
      <w:r w:rsidRPr="00DA3FA6">
        <w:rPr>
          <w:rFonts w:ascii="Times New Roman" w:eastAsia="Calibri" w:hAnsi="Times New Roman" w:cs="Times New Roman"/>
          <w:iCs/>
          <w:sz w:val="12"/>
          <w:szCs w:val="12"/>
        </w:rPr>
        <w:t xml:space="preserve">в редакции решений собрания представителей сельского поселения   </w:t>
      </w:r>
      <w:proofErr w:type="spellStart"/>
      <w:r w:rsidRPr="00DA3FA6">
        <w:rPr>
          <w:rFonts w:ascii="Times New Roman" w:eastAsia="Calibri" w:hAnsi="Times New Roman" w:cs="Times New Roman"/>
          <w:iCs/>
          <w:sz w:val="12"/>
          <w:szCs w:val="12"/>
        </w:rPr>
        <w:t>Светлодольск</w:t>
      </w:r>
      <w:proofErr w:type="spellEnd"/>
      <w:r w:rsidRPr="00DA3FA6">
        <w:rPr>
          <w:rFonts w:ascii="Times New Roman" w:eastAsia="Calibri" w:hAnsi="Times New Roman" w:cs="Times New Roman"/>
          <w:iCs/>
          <w:sz w:val="12"/>
          <w:szCs w:val="12"/>
        </w:rPr>
        <w:t xml:space="preserve"> муниципального района Сергиевский Самарской области от 18.11.2015 № 11, от 08.11.2017 № 23, 10.08.2018 № 20, от 13.10.2020 № 7, от 10.08.2021 № 23 , от 13.09.2022 № 28)</w:t>
      </w:r>
      <w:r w:rsidRPr="00DA3FA6">
        <w:rPr>
          <w:rFonts w:ascii="Times New Roman" w:eastAsia="Calibri" w:hAnsi="Times New Roman" w:cs="Times New Roman"/>
          <w:sz w:val="12"/>
          <w:szCs w:val="12"/>
        </w:rPr>
        <w:t>.</w:t>
      </w:r>
    </w:p>
    <w:p w14:paraId="6F8CCD13" w14:textId="77777777" w:rsidR="00DA3FA6" w:rsidRDefault="00DA3FA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29CA1AE" w14:textId="77777777" w:rsidR="00F70586" w:rsidRDefault="00F7058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DF3688E" w14:textId="77777777" w:rsidR="00F70586" w:rsidRDefault="00F7058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DFEC8FB" w14:textId="77777777" w:rsidR="00F70586" w:rsidRDefault="00F7058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2712445" w14:textId="77777777" w:rsidR="00F70586" w:rsidRPr="00DA3FA6" w:rsidRDefault="00F70586" w:rsidP="00DA3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14:paraId="08F6D2A7" w14:textId="77777777" w:rsidTr="00D60330">
        <w:tc>
          <w:tcPr>
            <w:tcW w:w="2410" w:type="dxa"/>
            <w:shd w:val="clear" w:color="auto" w:fill="F2F2F2" w:themeFill="background1" w:themeFillShade="F2"/>
          </w:tcPr>
          <w:p w14:paraId="2B4F2199" w14:textId="77777777"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14:paraId="15C8BEF4" w14:textId="77777777"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14:paraId="51525E59" w14:textId="77777777"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FFA4FA7" w14:textId="77777777"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14:paraId="20CE92E9" w14:textId="77777777"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14:paraId="2FE6B4EF" w14:textId="77777777"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0B808D2" w14:textId="77777777"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14:paraId="6F372B84" w14:textId="77777777"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B4535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DA3FA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B45358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B4535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14:paraId="328D4EE1" w14:textId="77777777"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09:00, по графику - в 09:00.</w:t>
            </w:r>
          </w:p>
          <w:p w14:paraId="7217E52D" w14:textId="77777777"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14:paraId="19BFEE94" w14:textId="77777777"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14:paraId="733067B9" w14:textId="77777777"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14:paraId="23081ABF" w14:textId="77777777"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14:paraId="7FFC0C28" w14:textId="77777777"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0707FD">
      <w:headerReference w:type="default" r:id="rId12"/>
      <w:headerReference w:type="first" r:id="rId13"/>
      <w:footnotePr>
        <w:numStart w:val="4"/>
      </w:footnotePr>
      <w:type w:val="continuous"/>
      <w:pgSz w:w="16838" w:h="11906" w:orient="landscape" w:code="9"/>
      <w:pgMar w:top="567" w:right="536" w:bottom="1135" w:left="567" w:header="284" w:footer="284" w:gutter="0"/>
      <w:pgNumType w:start="2"/>
      <w:cols w:num="2" w:space="709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" w:date="2023-08-22T08:22:00Z" w:initials="u">
    <w:p w14:paraId="558D3448" w14:textId="77777777" w:rsidR="00D965F2" w:rsidRDefault="00D965F2">
      <w:pPr>
        <w:pStyle w:val="afff6"/>
      </w:pPr>
      <w:r>
        <w:rPr>
          <w:rStyle w:val="afff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8D34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6CD5A" w14:textId="77777777" w:rsidR="00F6374B" w:rsidRDefault="00F6374B" w:rsidP="000F23DD">
      <w:pPr>
        <w:spacing w:after="0" w:line="240" w:lineRule="auto"/>
      </w:pPr>
      <w:r>
        <w:separator/>
      </w:r>
    </w:p>
  </w:endnote>
  <w:endnote w:type="continuationSeparator" w:id="0">
    <w:p w14:paraId="346A1A5A" w14:textId="77777777" w:rsidR="00F6374B" w:rsidRDefault="00F6374B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altName w:val="MS Gothic"/>
    <w:charset w:val="00"/>
    <w:family w:val="modern"/>
    <w:pitch w:val="fixed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BFB01" w14:textId="77777777" w:rsidR="00F6374B" w:rsidRDefault="00F6374B" w:rsidP="000F23DD">
      <w:pPr>
        <w:spacing w:after="0" w:line="240" w:lineRule="auto"/>
      </w:pPr>
      <w:r>
        <w:separator/>
      </w:r>
    </w:p>
  </w:footnote>
  <w:footnote w:type="continuationSeparator" w:id="0">
    <w:p w14:paraId="640E6D4A" w14:textId="77777777" w:rsidR="00F6374B" w:rsidRDefault="00F6374B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DF8EB" w14:textId="77777777" w:rsidR="00D965F2" w:rsidRDefault="00D965F2" w:rsidP="00913CD5">
    <w:pPr>
      <w:pStyle w:val="a7"/>
      <w:tabs>
        <w:tab w:val="clear" w:pos="4677"/>
        <w:tab w:val="clear" w:pos="9355"/>
        <w:tab w:val="left" w:pos="937"/>
        <w:tab w:val="left" w:pos="1481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43D4A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13434815" w14:textId="77777777" w:rsidR="00D965F2" w:rsidRDefault="00D965F2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14:paraId="17311916" w14:textId="77777777" w:rsidR="00D965F2" w:rsidRPr="00C86DE1" w:rsidRDefault="00D965F2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Пятница, 18 августа 2023 года, №79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876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19212"/>
      <w:docPartObj>
        <w:docPartGallery w:val="Page Numbers (Top of Page)"/>
        <w:docPartUnique/>
      </w:docPartObj>
    </w:sdtPr>
    <w:sdtContent>
      <w:p w14:paraId="6B48B715" w14:textId="77777777" w:rsidR="00D965F2" w:rsidRDefault="00D965F2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49A03" w14:textId="77777777" w:rsidR="00D965F2" w:rsidRPr="000443FC" w:rsidRDefault="00D965F2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14:paraId="48B548D2" w14:textId="77777777" w:rsidR="00D965F2" w:rsidRPr="00263DC0" w:rsidRDefault="00D965F2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14:paraId="6DB7710F" w14:textId="77777777" w:rsidR="00D965F2" w:rsidRDefault="00D965F2"/>
  <w:p w14:paraId="3179454F" w14:textId="77777777" w:rsidR="00D965F2" w:rsidRDefault="00D965F2"/>
  <w:p w14:paraId="1464C117" w14:textId="77777777" w:rsidR="00D965F2" w:rsidRDefault="00D965F2"/>
  <w:p w14:paraId="78505D94" w14:textId="77777777" w:rsidR="00D965F2" w:rsidRDefault="00D965F2"/>
  <w:p w14:paraId="3E22E8E2" w14:textId="77777777" w:rsidR="00D965F2" w:rsidRDefault="00D965F2"/>
  <w:p w14:paraId="5C4CF227" w14:textId="77777777" w:rsidR="00D965F2" w:rsidRDefault="00D965F2"/>
  <w:p w14:paraId="0EF2AA06" w14:textId="77777777" w:rsidR="00D965F2" w:rsidRDefault="00D965F2"/>
  <w:p w14:paraId="0E715238" w14:textId="77777777" w:rsidR="00D965F2" w:rsidRDefault="00D965F2"/>
  <w:p w14:paraId="2C6BDE00" w14:textId="77777777" w:rsidR="00D965F2" w:rsidRDefault="00D965F2"/>
  <w:p w14:paraId="41306D8F" w14:textId="77777777" w:rsidR="00D965F2" w:rsidRDefault="00D965F2"/>
  <w:p w14:paraId="79E7CC54" w14:textId="77777777" w:rsidR="00D965F2" w:rsidRDefault="00D965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1D1975D7"/>
    <w:multiLevelType w:val="hybridMultilevel"/>
    <w:tmpl w:val="54D84886"/>
    <w:lvl w:ilvl="0" w:tplc="DEEC85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82A01B8"/>
    <w:multiLevelType w:val="hybridMultilevel"/>
    <w:tmpl w:val="B05C7068"/>
    <w:lvl w:ilvl="0" w:tplc="A170DD7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21"/>
  </w:num>
  <w:num w:numId="5">
    <w:abstractNumId w:val="19"/>
  </w:num>
  <w:num w:numId="6">
    <w:abstractNumId w:val="18"/>
  </w:num>
  <w:num w:numId="7">
    <w:abstractNumId w:val="1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3BF4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4E3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8F6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6C8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7FD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50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BB3"/>
    <w:rsid w:val="000B2CE9"/>
    <w:rsid w:val="000B3401"/>
    <w:rsid w:val="000B3BC0"/>
    <w:rsid w:val="000B3D12"/>
    <w:rsid w:val="000B415B"/>
    <w:rsid w:val="000B4932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C9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4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064"/>
    <w:rsid w:val="000D445C"/>
    <w:rsid w:val="000D4DAB"/>
    <w:rsid w:val="000D4F08"/>
    <w:rsid w:val="000D5622"/>
    <w:rsid w:val="000D56FA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16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790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21C"/>
    <w:rsid w:val="00121805"/>
    <w:rsid w:val="00121923"/>
    <w:rsid w:val="00121B81"/>
    <w:rsid w:val="0012220C"/>
    <w:rsid w:val="00122C48"/>
    <w:rsid w:val="00123495"/>
    <w:rsid w:val="00123984"/>
    <w:rsid w:val="00123A39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566"/>
    <w:rsid w:val="001528C6"/>
    <w:rsid w:val="00152942"/>
    <w:rsid w:val="00152DF8"/>
    <w:rsid w:val="00152EF6"/>
    <w:rsid w:val="00153060"/>
    <w:rsid w:val="00153282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2E5"/>
    <w:rsid w:val="001565C9"/>
    <w:rsid w:val="0015663B"/>
    <w:rsid w:val="00156906"/>
    <w:rsid w:val="00156CB8"/>
    <w:rsid w:val="00157069"/>
    <w:rsid w:val="001571ED"/>
    <w:rsid w:val="00160177"/>
    <w:rsid w:val="00160519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5EC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17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C91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04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74E"/>
    <w:rsid w:val="00201BDA"/>
    <w:rsid w:val="00201C52"/>
    <w:rsid w:val="00201C68"/>
    <w:rsid w:val="00201F99"/>
    <w:rsid w:val="002021EC"/>
    <w:rsid w:val="00202341"/>
    <w:rsid w:val="002023A7"/>
    <w:rsid w:val="002027D9"/>
    <w:rsid w:val="002033DA"/>
    <w:rsid w:val="00203BC6"/>
    <w:rsid w:val="00203CC9"/>
    <w:rsid w:val="002041CB"/>
    <w:rsid w:val="002042EA"/>
    <w:rsid w:val="00204567"/>
    <w:rsid w:val="002048F1"/>
    <w:rsid w:val="00204AB8"/>
    <w:rsid w:val="00204BE8"/>
    <w:rsid w:val="00204DBD"/>
    <w:rsid w:val="00205393"/>
    <w:rsid w:val="002055EA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159"/>
    <w:rsid w:val="00243403"/>
    <w:rsid w:val="002434EF"/>
    <w:rsid w:val="0024378D"/>
    <w:rsid w:val="002439D3"/>
    <w:rsid w:val="00243B17"/>
    <w:rsid w:val="00243D4A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31A"/>
    <w:rsid w:val="002517BE"/>
    <w:rsid w:val="00251F57"/>
    <w:rsid w:val="002526B7"/>
    <w:rsid w:val="00252A38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485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B6A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149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7A2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883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6C49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30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AEA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461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B76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461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24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27F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11D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98B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0A6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137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0AA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70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C0C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8F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428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167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743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8B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3B42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255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C27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489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26"/>
    <w:rsid w:val="00731E38"/>
    <w:rsid w:val="00732141"/>
    <w:rsid w:val="00732200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DBF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665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374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97E3C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A0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49B7"/>
    <w:rsid w:val="007C5089"/>
    <w:rsid w:val="007C5CEE"/>
    <w:rsid w:val="007C69F3"/>
    <w:rsid w:val="007C6D87"/>
    <w:rsid w:val="007C6DB9"/>
    <w:rsid w:val="007C7560"/>
    <w:rsid w:val="007C75C8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744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75B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0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29C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86B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4CE"/>
    <w:rsid w:val="0088054F"/>
    <w:rsid w:val="008809FC"/>
    <w:rsid w:val="00880D70"/>
    <w:rsid w:val="008810B9"/>
    <w:rsid w:val="008811D4"/>
    <w:rsid w:val="00881369"/>
    <w:rsid w:val="00881389"/>
    <w:rsid w:val="0088162A"/>
    <w:rsid w:val="00881DDC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5A54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96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B7C0B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83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CD5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6B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46A"/>
    <w:rsid w:val="00945DFA"/>
    <w:rsid w:val="00946037"/>
    <w:rsid w:val="009460E7"/>
    <w:rsid w:val="00946228"/>
    <w:rsid w:val="00946A07"/>
    <w:rsid w:val="00946AC3"/>
    <w:rsid w:val="00946F4C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3F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A18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5BE9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7F5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D07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20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5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9B7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1C1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0E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AD0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358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BAC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77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827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57B8C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BFC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74F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981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B4A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B8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3636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220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BF4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6483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3F7B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5F2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3FA6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BD4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07EF6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410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00E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5DB0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8FF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0F17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78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5FD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436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CED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836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CD3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1A6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2CF8"/>
    <w:rsid w:val="00F63020"/>
    <w:rsid w:val="00F6341E"/>
    <w:rsid w:val="00F635AC"/>
    <w:rsid w:val="00F6363B"/>
    <w:rsid w:val="00F6370E"/>
    <w:rsid w:val="00F6374B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58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665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4F61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73"/>
    <w:rsid w:val="00FB5DCD"/>
    <w:rsid w:val="00FB640E"/>
    <w:rsid w:val="00FB6981"/>
    <w:rsid w:val="00FB703E"/>
    <w:rsid w:val="00FB73E1"/>
    <w:rsid w:val="00FB746D"/>
    <w:rsid w:val="00FB7551"/>
    <w:rsid w:val="00FB7C9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1F4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759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5F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10306"/>
  <w15:docId w15:val="{AF641974-F62A-444E-A0FB-2083CACC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uiPriority w:val="9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uiPriority w:val="9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uiPriority w:val="99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customStyle="1" w:styleId="13">
    <w:name w:val="Светлая заливка1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4">
    <w:name w:val="Нет списка1"/>
    <w:next w:val="a4"/>
    <w:semiHidden/>
    <w:unhideWhenUsed/>
    <w:rsid w:val="00ED2103"/>
  </w:style>
  <w:style w:type="character" w:styleId="afc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d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e">
    <w:name w:val="Title"/>
    <w:basedOn w:val="a1"/>
    <w:link w:val="aff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2"/>
    <w:link w:val="afe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6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0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7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1">
    <w:name w:val="Emphasis"/>
    <w:qFormat/>
    <w:rsid w:val="00153D39"/>
    <w:rPr>
      <w:i/>
      <w:iCs/>
    </w:rPr>
  </w:style>
  <w:style w:type="character" w:customStyle="1" w:styleId="aff2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3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4">
    <w:name w:val="List"/>
    <w:basedOn w:val="af6"/>
    <w:rsid w:val="00153D39"/>
    <w:pPr>
      <w:suppressAutoHyphens/>
    </w:pPr>
    <w:rPr>
      <w:rFonts w:cs="Mangal"/>
      <w:sz w:val="24"/>
      <w:szCs w:val="24"/>
      <w:lang w:eastAsia="ar-SA"/>
    </w:rPr>
  </w:style>
  <w:style w:type="paragraph" w:customStyle="1" w:styleId="18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5">
    <w:name w:val="Содержимое врезки"/>
    <w:basedOn w:val="af6"/>
    <w:rsid w:val="00153D39"/>
    <w:pPr>
      <w:suppressAutoHyphens/>
    </w:pPr>
    <w:rPr>
      <w:sz w:val="24"/>
      <w:szCs w:val="24"/>
      <w:lang w:eastAsia="ar-SA"/>
    </w:rPr>
  </w:style>
  <w:style w:type="paragraph" w:customStyle="1" w:styleId="aff6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153D39"/>
    <w:pPr>
      <w:jc w:val="center"/>
    </w:pPr>
    <w:rPr>
      <w:b/>
      <w:bCs/>
    </w:rPr>
  </w:style>
  <w:style w:type="paragraph" w:customStyle="1" w:styleId="aff8">
    <w:name w:val="Основной текст СамНИПИ"/>
    <w:link w:val="aff9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9">
    <w:name w:val="Основной текст СамНИПИ Знак"/>
    <w:link w:val="aff8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6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a">
    <w:name w:val="Титульный СамНИПИ"/>
    <w:next w:val="aff8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b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b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0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c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d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e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c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line number"/>
    <w:basedOn w:val="a2"/>
    <w:uiPriority w:val="99"/>
    <w:rsid w:val="00111CB2"/>
  </w:style>
  <w:style w:type="paragraph" w:customStyle="1" w:styleId="1d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0">
    <w:name w:val="Нумерованный список СамНИПИ"/>
    <w:link w:val="afff1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1">
    <w:name w:val="Нумерованный список СамНИПИ Знак"/>
    <w:link w:val="afff0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2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xl144">
    <w:name w:val="xl144"/>
    <w:basedOn w:val="a1"/>
    <w:rsid w:val="00DF4B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1"/>
    <w:rsid w:val="00DF4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DF4B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1"/>
    <w:rsid w:val="00DF4B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1"/>
    <w:rsid w:val="00DF4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DF4B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1"/>
    <w:rsid w:val="00DF4B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1"/>
    <w:rsid w:val="00DF4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DF4B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DF4B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DF4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DF4B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DF4B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DF4B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1"/>
    <w:rsid w:val="00DF4B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1"/>
    <w:rsid w:val="00DF4B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1"/>
    <w:rsid w:val="00DF4B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1"/>
    <w:rsid w:val="00DF4BD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1"/>
    <w:rsid w:val="00DF4B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DF4BD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1"/>
    <w:rsid w:val="00DF4BD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1"/>
    <w:rsid w:val="00DF4BD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DF4BD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DF4BD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DF4BD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js-extracted-address">
    <w:name w:val="js-extracted-address"/>
    <w:basedOn w:val="a2"/>
    <w:rsid w:val="00E90F17"/>
  </w:style>
  <w:style w:type="character" w:customStyle="1" w:styleId="mail-message-map-nobreak">
    <w:name w:val="mail-message-map-nobreak"/>
    <w:basedOn w:val="a2"/>
    <w:rsid w:val="00E90F17"/>
  </w:style>
  <w:style w:type="character" w:customStyle="1" w:styleId="s1">
    <w:name w:val="s1"/>
    <w:basedOn w:val="a2"/>
    <w:rsid w:val="00E90F17"/>
  </w:style>
  <w:style w:type="paragraph" w:styleId="afff3">
    <w:name w:val="Document Map"/>
    <w:basedOn w:val="a1"/>
    <w:link w:val="afff4"/>
    <w:uiPriority w:val="99"/>
    <w:semiHidden/>
    <w:unhideWhenUsed/>
    <w:rsid w:val="00E90F1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ff4">
    <w:name w:val="Схема документа Знак"/>
    <w:basedOn w:val="a2"/>
    <w:link w:val="afff3"/>
    <w:uiPriority w:val="99"/>
    <w:semiHidden/>
    <w:rsid w:val="00E90F1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styleId="afff5">
    <w:name w:val="annotation reference"/>
    <w:basedOn w:val="a2"/>
    <w:uiPriority w:val="99"/>
    <w:semiHidden/>
    <w:unhideWhenUsed/>
    <w:rsid w:val="00CA2B4A"/>
    <w:rPr>
      <w:sz w:val="16"/>
      <w:szCs w:val="16"/>
    </w:rPr>
  </w:style>
  <w:style w:type="paragraph" w:styleId="afff6">
    <w:name w:val="annotation text"/>
    <w:basedOn w:val="a1"/>
    <w:link w:val="afff7"/>
    <w:uiPriority w:val="99"/>
    <w:semiHidden/>
    <w:unhideWhenUsed/>
    <w:rsid w:val="00CA2B4A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CA2B4A"/>
    <w:rPr>
      <w:sz w:val="20"/>
      <w:szCs w:val="20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CA2B4A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semiHidden/>
    <w:rsid w:val="00CA2B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STR&amp;n=29127&amp;date=17.07.2023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1146-A340-4456-8535-A5E8CEBB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23401</Words>
  <Characters>133389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100</cp:revision>
  <cp:lastPrinted>2014-09-10T09:08:00Z</cp:lastPrinted>
  <dcterms:created xsi:type="dcterms:W3CDTF">2016-12-01T07:11:00Z</dcterms:created>
  <dcterms:modified xsi:type="dcterms:W3CDTF">2023-08-22T06:26:00Z</dcterms:modified>
</cp:coreProperties>
</file>